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43" w:rsidRPr="009D6BFB" w:rsidRDefault="00A45043" w:rsidP="009D6BFB">
      <w:pPr>
        <w:jc w:val="left"/>
        <w:rPr>
          <w:color w:val="auto"/>
        </w:rPr>
      </w:pPr>
    </w:p>
    <w:p w:rsidR="00890662" w:rsidRPr="006C13BD" w:rsidRDefault="00890662" w:rsidP="00890662">
      <w:pPr>
        <w:pStyle w:val="2"/>
      </w:pPr>
      <w:bookmarkStart w:id="0" w:name="_Toc496012268"/>
      <w:r w:rsidRPr="006C13BD">
        <w:t>Экспертная анкета</w:t>
      </w:r>
      <w:bookmarkEnd w:id="0"/>
    </w:p>
    <w:p w:rsidR="00896AC7" w:rsidRPr="006C13BD" w:rsidRDefault="00896AC7" w:rsidP="008475ED">
      <w:pPr>
        <w:jc w:val="center"/>
        <w:rPr>
          <w:b/>
          <w:bCs/>
          <w:color w:val="auto"/>
        </w:rPr>
      </w:pPr>
      <w:r w:rsidRPr="006C13BD">
        <w:rPr>
          <w:b/>
          <w:bCs/>
          <w:color w:val="auto"/>
        </w:rPr>
        <w:t>(</w:t>
      </w:r>
      <w:r w:rsidRPr="006C13BD">
        <w:rPr>
          <w:b/>
          <w:color w:val="auto"/>
        </w:rPr>
        <w:t>Текстовое электронное издание</w:t>
      </w:r>
      <w:r w:rsidRPr="006C13BD">
        <w:rPr>
          <w:b/>
          <w:bCs/>
          <w:color w:val="auto"/>
        </w:rPr>
        <w:t>)</w:t>
      </w:r>
      <w:bookmarkStart w:id="1" w:name="_GoBack"/>
      <w:bookmarkEnd w:id="1"/>
    </w:p>
    <w:p w:rsidR="00896AC7" w:rsidRPr="006C13BD" w:rsidRDefault="00896AC7" w:rsidP="00896AC7">
      <w:pPr>
        <w:spacing w:after="120"/>
        <w:rPr>
          <w:b/>
          <w:i/>
          <w:color w:val="auto"/>
        </w:rPr>
      </w:pPr>
    </w:p>
    <w:p w:rsidR="00896AC7" w:rsidRPr="006C13BD" w:rsidRDefault="00896AC7" w:rsidP="00896AC7">
      <w:pPr>
        <w:spacing w:after="120"/>
        <w:rPr>
          <w:b/>
          <w:i/>
          <w:color w:val="auto"/>
        </w:rPr>
      </w:pPr>
      <w:r w:rsidRPr="006C13BD">
        <w:rPr>
          <w:b/>
          <w:i/>
          <w:color w:val="auto"/>
        </w:rPr>
        <w:t>Информация об учебном электронном издании: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6613"/>
      </w:tblGrid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spacing w:before="240" w:after="24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Наименование издания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b/>
                <w:i/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Год издания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b/>
                <w:i/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Вид издания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b/>
                <w:i/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 xml:space="preserve">Объем (в Мб) 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b/>
                <w:i/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Форма издания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Электронная</w:t>
            </w: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Направление в номинации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(</w:t>
            </w:r>
            <w:proofErr w:type="gramStart"/>
            <w:r w:rsidRPr="006C13BD">
              <w:rPr>
                <w:rFonts w:cs="PragmaticaC"/>
                <w:color w:val="auto"/>
                <w:sz w:val="20"/>
                <w:szCs w:val="20"/>
              </w:rPr>
              <w:t>необходимое</w:t>
            </w:r>
            <w:proofErr w:type="gramEnd"/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педагогики, психологии и социальной работы;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лингвистики и перевода;</w:t>
            </w:r>
          </w:p>
          <w:p w:rsidR="00896AC7" w:rsidRPr="006C13BD" w:rsidRDefault="008475ED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– в области филологии, </w:t>
            </w:r>
            <w:r w:rsidR="00896AC7" w:rsidRPr="006C13BD">
              <w:rPr>
                <w:rFonts w:cs="PragmaticaC"/>
                <w:color w:val="auto"/>
                <w:sz w:val="20"/>
                <w:szCs w:val="20"/>
              </w:rPr>
              <w:t>журналистики</w:t>
            </w:r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 и архивоведения</w:t>
            </w:r>
            <w:r w:rsidR="00896AC7" w:rsidRPr="006C13BD">
              <w:rPr>
                <w:rFonts w:cs="PragmaticaC"/>
                <w:color w:val="auto"/>
                <w:sz w:val="20"/>
                <w:szCs w:val="20"/>
              </w:rPr>
              <w:t>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истории и социологии;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естественных наук, математик</w:t>
            </w:r>
            <w:r w:rsidR="00D17A82" w:rsidRPr="006C13BD">
              <w:rPr>
                <w:rFonts w:cs="PragmaticaC"/>
                <w:color w:val="auto"/>
                <w:sz w:val="20"/>
                <w:szCs w:val="20"/>
              </w:rPr>
              <w:t>и</w:t>
            </w:r>
            <w:r w:rsidRPr="006C13BD">
              <w:rPr>
                <w:rFonts w:cs="PragmaticaC"/>
                <w:color w:val="auto"/>
                <w:sz w:val="20"/>
                <w:szCs w:val="20"/>
              </w:rPr>
              <w:t>, физик</w:t>
            </w:r>
            <w:r w:rsidR="00D17A82" w:rsidRPr="006C13BD">
              <w:rPr>
                <w:rFonts w:cs="PragmaticaC"/>
                <w:color w:val="auto"/>
                <w:sz w:val="20"/>
                <w:szCs w:val="20"/>
              </w:rPr>
              <w:t>и</w:t>
            </w:r>
            <w:r w:rsidRPr="006C13BD">
              <w:rPr>
                <w:rFonts w:cs="PragmaticaC"/>
                <w:color w:val="auto"/>
                <w:sz w:val="20"/>
                <w:szCs w:val="20"/>
              </w:rPr>
              <w:t>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информатики, информационных технологий;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строительства, архитектуры, искусства и дизайна;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охраны окружающей среды, химии и химической технологии;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специального образования и медицины, физической культуры и спорта;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– в области металлургии, машиностроения и </w:t>
            </w:r>
            <w:proofErr w:type="spellStart"/>
            <w:r w:rsidRPr="006C13BD">
              <w:rPr>
                <w:rFonts w:cs="PragmaticaC"/>
                <w:color w:val="auto"/>
                <w:sz w:val="20"/>
                <w:szCs w:val="20"/>
              </w:rPr>
              <w:t>материалообработки</w:t>
            </w:r>
            <w:proofErr w:type="spellEnd"/>
            <w:r w:rsidRPr="006C13BD">
              <w:rPr>
                <w:rFonts w:cs="PragmaticaC"/>
                <w:color w:val="auto"/>
                <w:sz w:val="20"/>
                <w:szCs w:val="20"/>
              </w:rPr>
              <w:t>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стандартизации и управления качеством;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горного дела и транспорта;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энергетики и автоматизированных систем;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экономики, управления и права;</w:t>
            </w:r>
          </w:p>
          <w:p w:rsidR="00896AC7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</w:t>
            </w:r>
            <w:r w:rsidR="00A706F2">
              <w:rPr>
                <w:rFonts w:cs="PragmaticaC"/>
                <w:color w:val="auto"/>
                <w:sz w:val="20"/>
                <w:szCs w:val="20"/>
              </w:rPr>
              <w:t>ласти философии и культурологии;</w:t>
            </w:r>
          </w:p>
          <w:p w:rsidR="00A706F2" w:rsidRPr="006C13BD" w:rsidRDefault="00A706F2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</w:t>
            </w:r>
            <w:r>
              <w:rPr>
                <w:rFonts w:cs="PragmaticaC"/>
                <w:color w:val="auto"/>
                <w:sz w:val="20"/>
                <w:szCs w:val="20"/>
              </w:rPr>
              <w:t>ласти дополнительного образования детей и взрослых.</w:t>
            </w: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Вид учебного ЭИ по природе информации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Текстовое электронное издание</w:t>
            </w:r>
          </w:p>
        </w:tc>
      </w:tr>
    </w:tbl>
    <w:p w:rsidR="00896AC7" w:rsidRPr="006C13BD" w:rsidRDefault="00896AC7" w:rsidP="00896AC7">
      <w:pPr>
        <w:spacing w:line="276" w:lineRule="auto"/>
        <w:jc w:val="left"/>
        <w:rPr>
          <w:color w:val="auto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325"/>
        <w:gridCol w:w="850"/>
        <w:gridCol w:w="1160"/>
      </w:tblGrid>
      <w:tr w:rsidR="00896AC7" w:rsidRPr="006C13BD" w:rsidTr="00A2518B">
        <w:trPr>
          <w:tblHeader/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325" w:type="dxa"/>
            <w:vAlign w:val="center"/>
          </w:tcPr>
          <w:p w:rsidR="00896AC7" w:rsidRPr="006C13BD" w:rsidRDefault="00896AC7" w:rsidP="00A2518B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 xml:space="preserve">Критерии оценки учебных текстовых электронных изданий, </w:t>
            </w:r>
          </w:p>
          <w:p w:rsidR="00896AC7" w:rsidRPr="006C13BD" w:rsidRDefault="00896AC7" w:rsidP="00A2518B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6C13BD">
              <w:rPr>
                <w:b/>
                <w:color w:val="auto"/>
                <w:sz w:val="20"/>
                <w:szCs w:val="20"/>
              </w:rPr>
              <w:t>представленных</w:t>
            </w:r>
            <w:proofErr w:type="gramEnd"/>
            <w:r w:rsidRPr="006C13BD">
              <w:rPr>
                <w:b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6C13BD">
              <w:rPr>
                <w:b/>
                <w:color w:val="auto"/>
                <w:sz w:val="20"/>
                <w:szCs w:val="20"/>
                <w:u w:val="single"/>
              </w:rPr>
              <w:t>pdf</w:t>
            </w:r>
            <w:proofErr w:type="spellEnd"/>
            <w:r w:rsidRPr="006C13BD">
              <w:rPr>
                <w:b/>
                <w:color w:val="auto"/>
                <w:sz w:val="20"/>
                <w:szCs w:val="20"/>
              </w:rPr>
              <w:t xml:space="preserve"> - формате</w:t>
            </w:r>
          </w:p>
        </w:tc>
        <w:tc>
          <w:tcPr>
            <w:tcW w:w="850" w:type="dxa"/>
            <w:vAlign w:val="center"/>
          </w:tcPr>
          <w:p w:rsidR="00896AC7" w:rsidRPr="006C13BD" w:rsidRDefault="00896AC7" w:rsidP="00A2518B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1160" w:type="dxa"/>
            <w:vAlign w:val="center"/>
          </w:tcPr>
          <w:p w:rsidR="00896AC7" w:rsidRPr="006C13BD" w:rsidRDefault="00896AC7" w:rsidP="00A2518B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Оценка эксперта</w:t>
            </w:r>
          </w:p>
        </w:tc>
      </w:tr>
      <w:tr w:rsidR="00896AC7" w:rsidRPr="006C13BD" w:rsidTr="00A2518B">
        <w:trPr>
          <w:jc w:val="center"/>
        </w:trPr>
        <w:tc>
          <w:tcPr>
            <w:tcW w:w="9976" w:type="dxa"/>
            <w:gridSpan w:val="4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>1. Содержательное наполнение учебного электронного издания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Соответствие структуры учебного электронного издания требованиям стандартов по издательскому делу: титульный экран, оглавление, введение, основная часть, заключение, библиографический список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Соответствие учебного издания содержанию рабочей программы дисциплины</w:t>
            </w:r>
            <w:r w:rsidR="00991382" w:rsidRPr="006C13BD">
              <w:rPr>
                <w:color w:val="auto"/>
                <w:sz w:val="20"/>
                <w:szCs w:val="20"/>
              </w:rPr>
              <w:t>/модуля</w:t>
            </w:r>
            <w:r w:rsidRPr="006C13BD">
              <w:rPr>
                <w:color w:val="auto"/>
                <w:sz w:val="20"/>
                <w:szCs w:val="20"/>
              </w:rPr>
              <w:t>: соответствие целям и задачам, содержанию и структуре учебной дисциплины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в структуре учебного электронного издания: перечня условных обозначений и сокращений, словаря, глоссария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991382" w:rsidRPr="006C13B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Соответствие содержания учебного электронного издания научному уровню изложения материала, современным научным представлениям в данной области знаний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991382" w:rsidRPr="006C13B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междисциплинарных связей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991382" w:rsidRPr="006C13B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Соблюдение норм русского языка и стиля учебных изданий, использование в учебном электронном издании общепринятой терминологии, норм, правил, стандартов и т.д.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991382" w:rsidRPr="006C13B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 xml:space="preserve">Отличие учебного электронного издания от уже существующих учебных разработок в данной области знаний, выражающееся в личном вкладе автора, наличие новизны, </w:t>
            </w:r>
            <w:proofErr w:type="spellStart"/>
            <w:r w:rsidRPr="006C13BD">
              <w:rPr>
                <w:color w:val="auto"/>
                <w:sz w:val="20"/>
                <w:szCs w:val="20"/>
              </w:rPr>
              <w:t>инновационности</w:t>
            </w:r>
            <w:proofErr w:type="spellEnd"/>
            <w:r w:rsidRPr="006C13BD">
              <w:rPr>
                <w:color w:val="auto"/>
                <w:sz w:val="20"/>
                <w:szCs w:val="20"/>
              </w:rPr>
              <w:t>, оригинальной авторской концепции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991382" w:rsidRPr="006C13B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335" w:type="dxa"/>
            <w:gridSpan w:val="3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i/>
                <w:color w:val="auto"/>
                <w:sz w:val="20"/>
                <w:szCs w:val="20"/>
              </w:rPr>
            </w:pPr>
            <w:r w:rsidRPr="006C13BD">
              <w:rPr>
                <w:i/>
                <w:color w:val="auto"/>
                <w:sz w:val="20"/>
                <w:szCs w:val="20"/>
              </w:rPr>
              <w:t>Наличие различных компонентов в структуре учебного электронного издания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99138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991382" w:rsidRPr="006C13BD">
              <w:rPr>
                <w:color w:val="auto"/>
                <w:sz w:val="20"/>
                <w:szCs w:val="20"/>
              </w:rPr>
              <w:t>8</w:t>
            </w:r>
            <w:r w:rsidRPr="006C13BD"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proofErr w:type="spellStart"/>
            <w:r w:rsidRPr="006C13BD">
              <w:rPr>
                <w:color w:val="auto"/>
                <w:sz w:val="20"/>
                <w:szCs w:val="20"/>
              </w:rPr>
              <w:t>Иллюстрированность</w:t>
            </w:r>
            <w:proofErr w:type="spellEnd"/>
            <w:r w:rsidRPr="006C13BD">
              <w:rPr>
                <w:color w:val="auto"/>
                <w:sz w:val="20"/>
                <w:szCs w:val="20"/>
              </w:rPr>
              <w:t xml:space="preserve"> и наглядность учебного материала, целесообразность включения иллюстраций, соответствие иллюстраций излагаемому материалу, правильность размещения иллюстраций (нет ли перегруженности лишней информацией)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991382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1.8</w:t>
            </w:r>
            <w:r w:rsidR="00896AC7" w:rsidRPr="006C13BD">
              <w:rPr>
                <w:color w:val="auto"/>
                <w:sz w:val="20"/>
                <w:szCs w:val="20"/>
              </w:rPr>
              <w:t>.2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 xml:space="preserve">Наличие аттестационных компонентов (вопросы для самоконтроля, контрольных </w:t>
            </w:r>
            <w:r w:rsidRPr="006C13BD">
              <w:rPr>
                <w:color w:val="auto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lastRenderedPageBreak/>
              <w:t>0/1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9976" w:type="dxa"/>
            <w:gridSpan w:val="4"/>
          </w:tcPr>
          <w:p w:rsidR="00896AC7" w:rsidRPr="006C13BD" w:rsidRDefault="00896AC7" w:rsidP="003B2CF8">
            <w:pPr>
              <w:tabs>
                <w:tab w:val="left" w:pos="1320"/>
              </w:tabs>
              <w:jc w:val="center"/>
              <w:rPr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lastRenderedPageBreak/>
              <w:t xml:space="preserve">2. </w:t>
            </w:r>
            <w:r w:rsidR="003B2CF8">
              <w:rPr>
                <w:b/>
                <w:i/>
                <w:color w:val="auto"/>
                <w:sz w:val="20"/>
                <w:szCs w:val="20"/>
              </w:rPr>
              <w:t>Методика</w:t>
            </w:r>
            <w:r w:rsidRPr="006C13BD">
              <w:rPr>
                <w:b/>
                <w:i/>
                <w:color w:val="auto"/>
                <w:sz w:val="20"/>
                <w:szCs w:val="20"/>
              </w:rPr>
              <w:t xml:space="preserve"> представления материала в учебном электронном издании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Четкость, логичность структуры учебного электронного издания (разделение материала на главы, параграфы и т.д.)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9335" w:type="dxa"/>
            <w:gridSpan w:val="3"/>
          </w:tcPr>
          <w:p w:rsidR="00896AC7" w:rsidRPr="006C13BD" w:rsidRDefault="003B2CF8" w:rsidP="00991382">
            <w:pPr>
              <w:tabs>
                <w:tab w:val="left" w:pos="1320"/>
              </w:tabs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Форма представления</w:t>
            </w:r>
            <w:r w:rsidR="00896AC7" w:rsidRPr="006C13BD">
              <w:rPr>
                <w:i/>
                <w:color w:val="auto"/>
                <w:sz w:val="20"/>
                <w:szCs w:val="20"/>
              </w:rPr>
              <w:t xml:space="preserve"> заданий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2.2.1</w:t>
            </w:r>
          </w:p>
        </w:tc>
        <w:tc>
          <w:tcPr>
            <w:tcW w:w="7325" w:type="dxa"/>
          </w:tcPr>
          <w:p w:rsidR="00896AC7" w:rsidRPr="006C13BD" w:rsidRDefault="001D275F" w:rsidP="001D275F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 xml:space="preserve">Наличие </w:t>
            </w:r>
            <w:r>
              <w:rPr>
                <w:color w:val="auto"/>
                <w:sz w:val="20"/>
                <w:szCs w:val="20"/>
              </w:rPr>
              <w:t>индивидуальных</w:t>
            </w:r>
            <w:r w:rsidRPr="006C13BD">
              <w:rPr>
                <w:color w:val="auto"/>
                <w:sz w:val="20"/>
                <w:szCs w:val="20"/>
              </w:rPr>
              <w:t xml:space="preserve"> заданий </w:t>
            </w:r>
            <w:r>
              <w:rPr>
                <w:color w:val="auto"/>
                <w:sz w:val="20"/>
                <w:szCs w:val="20"/>
              </w:rPr>
              <w:t>(упражнений, тестов, творческих заданий, задач и т.п.)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autoSpaceDE w:val="0"/>
              <w:autoSpaceDN w:val="0"/>
              <w:adjustRightInd w:val="0"/>
              <w:jc w:val="left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2.2.2</w:t>
            </w:r>
          </w:p>
        </w:tc>
        <w:tc>
          <w:tcPr>
            <w:tcW w:w="7325" w:type="dxa"/>
          </w:tcPr>
          <w:p w:rsidR="00896AC7" w:rsidRPr="006C13BD" w:rsidRDefault="001D275F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Разделение заданий по уровню сложности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autoSpaceDE w:val="0"/>
              <w:autoSpaceDN w:val="0"/>
              <w:adjustRightInd w:val="0"/>
              <w:jc w:val="left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9976" w:type="dxa"/>
            <w:gridSpan w:val="4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 xml:space="preserve">3. Эргономика учебного электронного издания </w:t>
            </w:r>
            <w:r w:rsidRPr="006C13BD">
              <w:rPr>
                <w:b/>
                <w:i/>
                <w:color w:val="auto"/>
                <w:sz w:val="20"/>
                <w:szCs w:val="20"/>
              </w:rPr>
              <w:br/>
              <w:t>(оценка соответствия интерфейсных компонентов издания эргономическим требованиям</w:t>
            </w:r>
            <w:r w:rsidRPr="006C13BD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7325" w:type="dxa"/>
          </w:tcPr>
          <w:p w:rsidR="00896AC7" w:rsidRPr="006C13BD" w:rsidRDefault="008475ED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оглавления / наличие гипертекстовой навигации. Обеспечение возможности быстрых переходов по учебному материалу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9976" w:type="dxa"/>
            <w:gridSpan w:val="4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>4. Качество оформления учебного электронного издания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7325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Качество внутреннего оформления учебного электронного издания (оценка качества встроенных объектов: формул, рисунков, схем, диаграмм, таблиц)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  <w:lang w:val="en-US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7966" w:type="dxa"/>
            <w:gridSpan w:val="2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jc w:val="right"/>
              <w:rPr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  <w:lang w:val="en-US"/>
              </w:rPr>
              <w:t>m</w:t>
            </w:r>
            <w:proofErr w:type="spellStart"/>
            <w:r w:rsidRPr="006C13BD">
              <w:rPr>
                <w:b/>
                <w:color w:val="auto"/>
                <w:sz w:val="20"/>
                <w:szCs w:val="20"/>
              </w:rPr>
              <w:t>ax</w:t>
            </w:r>
            <w:proofErr w:type="spellEnd"/>
            <w:r w:rsidRPr="006C13BD">
              <w:rPr>
                <w:b/>
                <w:color w:val="auto"/>
                <w:sz w:val="20"/>
                <w:szCs w:val="20"/>
              </w:rPr>
              <w:t xml:space="preserve"> кол-во баллов</w:t>
            </w:r>
          </w:p>
          <w:p w:rsidR="00896AC7" w:rsidRPr="006C13BD" w:rsidRDefault="00584E00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116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896AC7" w:rsidRPr="006C13BD" w:rsidRDefault="00896AC7" w:rsidP="00896AC7">
      <w:pPr>
        <w:spacing w:line="276" w:lineRule="auto"/>
        <w:jc w:val="left"/>
        <w:rPr>
          <w:color w:val="auto"/>
        </w:rPr>
      </w:pPr>
    </w:p>
    <w:p w:rsidR="00896AC7" w:rsidRPr="006C13BD" w:rsidRDefault="00896AC7" w:rsidP="00896AC7">
      <w:pPr>
        <w:spacing w:line="276" w:lineRule="auto"/>
        <w:jc w:val="left"/>
        <w:rPr>
          <w:color w:val="auto"/>
        </w:rPr>
      </w:pPr>
    </w:p>
    <w:p w:rsidR="00896AC7" w:rsidRPr="006C13BD" w:rsidRDefault="00896AC7" w:rsidP="008475ED">
      <w:pPr>
        <w:spacing w:line="276" w:lineRule="auto"/>
        <w:ind w:firstLine="708"/>
        <w:rPr>
          <w:color w:val="auto"/>
        </w:rPr>
      </w:pPr>
      <w:r w:rsidRPr="006C13BD">
        <w:rPr>
          <w:color w:val="auto"/>
        </w:rPr>
        <w:t>Эксперт</w:t>
      </w:r>
      <w:r w:rsidRPr="006C13BD">
        <w:rPr>
          <w:color w:val="auto"/>
        </w:rPr>
        <w:tab/>
        <w:t>______________________</w:t>
      </w:r>
      <w:r w:rsidRPr="006C13BD">
        <w:rPr>
          <w:color w:val="auto"/>
        </w:rPr>
        <w:tab/>
        <w:t>/_______________________________/</w:t>
      </w:r>
    </w:p>
    <w:p w:rsidR="00896AC7" w:rsidRPr="006C13BD" w:rsidRDefault="00896AC7" w:rsidP="00896AC7">
      <w:pPr>
        <w:spacing w:line="276" w:lineRule="auto"/>
        <w:rPr>
          <w:color w:val="auto"/>
          <w:sz w:val="20"/>
          <w:szCs w:val="20"/>
        </w:rPr>
      </w:pP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  <w:t>(</w:t>
      </w:r>
      <w:proofErr w:type="gramStart"/>
      <w:r w:rsidRPr="006C13BD">
        <w:rPr>
          <w:color w:val="auto"/>
          <w:sz w:val="20"/>
          <w:szCs w:val="20"/>
        </w:rPr>
        <w:t>подпись</w:t>
      </w:r>
      <w:proofErr w:type="gramEnd"/>
      <w:r w:rsidRPr="006C13BD">
        <w:rPr>
          <w:color w:val="auto"/>
          <w:sz w:val="20"/>
          <w:szCs w:val="20"/>
        </w:rPr>
        <w:t>)</w:t>
      </w: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</w:r>
      <w:r w:rsidR="008475ED"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>(И.О. Фамилия)</w:t>
      </w:r>
    </w:p>
    <w:p w:rsidR="00CA55FD" w:rsidRDefault="00896AC7" w:rsidP="008475ED">
      <w:pPr>
        <w:jc w:val="center"/>
        <w:rPr>
          <w:rFonts w:cs="PragmaticaC"/>
          <w:color w:val="auto"/>
        </w:rPr>
      </w:pPr>
      <w:r w:rsidRPr="006C13BD">
        <w:rPr>
          <w:rFonts w:cs="PragmaticaC"/>
          <w:color w:val="auto"/>
        </w:rPr>
        <w:br w:type="page"/>
      </w:r>
    </w:p>
    <w:p w:rsidR="00896AC7" w:rsidRPr="006C13BD" w:rsidRDefault="00C41F82" w:rsidP="008475ED">
      <w:pPr>
        <w:jc w:val="center"/>
        <w:rPr>
          <w:b/>
          <w:color w:val="auto"/>
        </w:rPr>
      </w:pPr>
      <w:r w:rsidRPr="006C13BD">
        <w:rPr>
          <w:b/>
          <w:color w:val="auto"/>
        </w:rPr>
        <w:lastRenderedPageBreak/>
        <w:t>Экспертная анкета</w:t>
      </w:r>
    </w:p>
    <w:p w:rsidR="00896AC7" w:rsidRPr="006C13BD" w:rsidRDefault="00896AC7" w:rsidP="008475ED">
      <w:pPr>
        <w:jc w:val="center"/>
        <w:rPr>
          <w:b/>
          <w:color w:val="auto"/>
        </w:rPr>
      </w:pPr>
      <w:r w:rsidRPr="006C13BD">
        <w:rPr>
          <w:b/>
          <w:color w:val="auto"/>
        </w:rPr>
        <w:t>(</w:t>
      </w:r>
      <w:r w:rsidRPr="006C13BD">
        <w:rPr>
          <w:rFonts w:cs="PragmaticaC"/>
          <w:b/>
          <w:color w:val="auto"/>
        </w:rPr>
        <w:t>Мультимедийное электронное издание</w:t>
      </w:r>
      <w:r w:rsidRPr="006C13BD">
        <w:rPr>
          <w:b/>
          <w:color w:val="auto"/>
        </w:rPr>
        <w:t>)</w:t>
      </w:r>
    </w:p>
    <w:p w:rsidR="00896AC7" w:rsidRPr="006C13BD" w:rsidRDefault="00896AC7" w:rsidP="00896AC7">
      <w:pPr>
        <w:keepNext/>
        <w:keepLines/>
        <w:spacing w:after="240"/>
        <w:jc w:val="center"/>
        <w:outlineLvl w:val="0"/>
        <w:rPr>
          <w:b/>
          <w:bCs/>
          <w:i/>
          <w:color w:val="auto"/>
          <w:szCs w:val="28"/>
        </w:rPr>
      </w:pPr>
    </w:p>
    <w:p w:rsidR="00896AC7" w:rsidRPr="006C13BD" w:rsidRDefault="00896AC7" w:rsidP="00896AC7">
      <w:pPr>
        <w:spacing w:after="120"/>
        <w:rPr>
          <w:b/>
          <w:i/>
          <w:color w:val="auto"/>
        </w:rPr>
      </w:pPr>
      <w:r w:rsidRPr="006C13BD">
        <w:rPr>
          <w:b/>
          <w:i/>
          <w:color w:val="auto"/>
        </w:rPr>
        <w:t>Информация об учебном электронном издании: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6613"/>
      </w:tblGrid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spacing w:before="240" w:after="24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Наименование издания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b/>
                <w:i/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Вид издания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b/>
                <w:i/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 xml:space="preserve">Объем (в Мб) 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b/>
                <w:i/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Форма издания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Электронная</w:t>
            </w: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Направление в номинации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(</w:t>
            </w:r>
            <w:proofErr w:type="gramStart"/>
            <w:r w:rsidRPr="006C13BD">
              <w:rPr>
                <w:rFonts w:cs="PragmaticaC"/>
                <w:color w:val="auto"/>
                <w:sz w:val="20"/>
                <w:szCs w:val="20"/>
              </w:rPr>
              <w:t>необходимое</w:t>
            </w:r>
            <w:proofErr w:type="gramEnd"/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педагогики, психологии и социальной работы;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лингвистики и перевода;</w:t>
            </w:r>
          </w:p>
          <w:p w:rsidR="00896AC7" w:rsidRPr="006C13BD" w:rsidRDefault="008475ED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– в области филологии, </w:t>
            </w:r>
            <w:r w:rsidR="00896AC7" w:rsidRPr="006C13BD">
              <w:rPr>
                <w:rFonts w:cs="PragmaticaC"/>
                <w:color w:val="auto"/>
                <w:sz w:val="20"/>
                <w:szCs w:val="20"/>
              </w:rPr>
              <w:t>журналистики</w:t>
            </w:r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 и архивоведения</w:t>
            </w:r>
            <w:r w:rsidR="00896AC7" w:rsidRPr="006C13BD">
              <w:rPr>
                <w:rFonts w:cs="PragmaticaC"/>
                <w:color w:val="auto"/>
                <w:sz w:val="20"/>
                <w:szCs w:val="20"/>
              </w:rPr>
              <w:t>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истории и социологии;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естественных наук, математик</w:t>
            </w:r>
            <w:r w:rsidR="00D17A82" w:rsidRPr="006C13BD">
              <w:rPr>
                <w:rFonts w:cs="PragmaticaC"/>
                <w:color w:val="auto"/>
                <w:sz w:val="20"/>
                <w:szCs w:val="20"/>
              </w:rPr>
              <w:t>и</w:t>
            </w:r>
            <w:r w:rsidRPr="006C13BD">
              <w:rPr>
                <w:rFonts w:cs="PragmaticaC"/>
                <w:color w:val="auto"/>
                <w:sz w:val="20"/>
                <w:szCs w:val="20"/>
              </w:rPr>
              <w:t>, физик</w:t>
            </w:r>
            <w:r w:rsidR="00D17A82" w:rsidRPr="006C13BD">
              <w:rPr>
                <w:rFonts w:cs="PragmaticaC"/>
                <w:color w:val="auto"/>
                <w:sz w:val="20"/>
                <w:szCs w:val="20"/>
              </w:rPr>
              <w:t>и</w:t>
            </w:r>
            <w:r w:rsidRPr="006C13BD">
              <w:rPr>
                <w:rFonts w:cs="PragmaticaC"/>
                <w:color w:val="auto"/>
                <w:sz w:val="20"/>
                <w:szCs w:val="20"/>
              </w:rPr>
              <w:t>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информатики, информационных технологий;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строительства, архитектуры, искусства и дизайна;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охраны окружающей среды, химии и химической технологии;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специального образования и медицины, физической культуры и спорта;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 xml:space="preserve">– в области металлургии, машиностроения и </w:t>
            </w:r>
            <w:proofErr w:type="spellStart"/>
            <w:r w:rsidRPr="006C13BD">
              <w:rPr>
                <w:rFonts w:cs="PragmaticaC"/>
                <w:color w:val="auto"/>
                <w:sz w:val="20"/>
                <w:szCs w:val="20"/>
              </w:rPr>
              <w:t>материалообработки</w:t>
            </w:r>
            <w:proofErr w:type="spellEnd"/>
            <w:r w:rsidRPr="006C13BD">
              <w:rPr>
                <w:rFonts w:cs="PragmaticaC"/>
                <w:color w:val="auto"/>
                <w:sz w:val="20"/>
                <w:szCs w:val="20"/>
              </w:rPr>
              <w:t>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стандартизации и управления качеством;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горного дела и транспорта;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энергетики и автоматизированных систем;</w:t>
            </w:r>
          </w:p>
          <w:p w:rsidR="00896AC7" w:rsidRPr="006C13BD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области экономики, управления и права;</w:t>
            </w:r>
          </w:p>
          <w:p w:rsidR="00896AC7" w:rsidRDefault="00896AC7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</w:t>
            </w:r>
            <w:r w:rsidR="00A706F2">
              <w:rPr>
                <w:rFonts w:cs="PragmaticaC"/>
                <w:color w:val="auto"/>
                <w:sz w:val="20"/>
                <w:szCs w:val="20"/>
              </w:rPr>
              <w:t>ласти философии и культурологии;</w:t>
            </w:r>
          </w:p>
          <w:p w:rsidR="00A706F2" w:rsidRPr="006C13BD" w:rsidRDefault="00A706F2" w:rsidP="00A2518B">
            <w:pPr>
              <w:adjustRightInd w:val="0"/>
              <w:jc w:val="left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– в об</w:t>
            </w:r>
            <w:r>
              <w:rPr>
                <w:rFonts w:cs="PragmaticaC"/>
                <w:color w:val="auto"/>
                <w:sz w:val="20"/>
                <w:szCs w:val="20"/>
              </w:rPr>
              <w:t>ласти дополнительного образования детей и взрослых.</w:t>
            </w:r>
          </w:p>
        </w:tc>
      </w:tr>
      <w:tr w:rsidR="00896AC7" w:rsidRPr="006C13BD" w:rsidTr="00A2518B">
        <w:trPr>
          <w:jc w:val="center"/>
        </w:trPr>
        <w:tc>
          <w:tcPr>
            <w:tcW w:w="2592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rPr>
                <w:rFonts w:cs="PragmaticaC"/>
                <w:i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i/>
                <w:color w:val="auto"/>
                <w:sz w:val="20"/>
                <w:szCs w:val="20"/>
              </w:rPr>
              <w:t>Вид учебного ЭИ по природе информации</w:t>
            </w:r>
          </w:p>
        </w:tc>
        <w:tc>
          <w:tcPr>
            <w:tcW w:w="6613" w:type="dxa"/>
            <w:shd w:val="clear" w:color="auto" w:fill="auto"/>
          </w:tcPr>
          <w:p w:rsidR="00896AC7" w:rsidRPr="006C13BD" w:rsidRDefault="00896AC7" w:rsidP="00A2518B">
            <w:pPr>
              <w:adjustRightInd w:val="0"/>
              <w:rPr>
                <w:rFonts w:cs="PragmaticaC"/>
                <w:color w:val="auto"/>
                <w:sz w:val="20"/>
                <w:szCs w:val="20"/>
              </w:rPr>
            </w:pPr>
            <w:r w:rsidRPr="006C13BD">
              <w:rPr>
                <w:rFonts w:cs="PragmaticaC"/>
                <w:color w:val="auto"/>
                <w:sz w:val="20"/>
                <w:szCs w:val="20"/>
              </w:rPr>
              <w:t>Мультимедийное электронное издание</w:t>
            </w:r>
          </w:p>
        </w:tc>
      </w:tr>
    </w:tbl>
    <w:p w:rsidR="00896AC7" w:rsidRPr="006C13BD" w:rsidRDefault="00896AC7" w:rsidP="00896AC7">
      <w:pPr>
        <w:adjustRightInd w:val="0"/>
        <w:ind w:left="5040" w:hanging="540"/>
        <w:jc w:val="right"/>
        <w:rPr>
          <w:rFonts w:cs="PragmaticaC"/>
          <w:color w:val="auto"/>
          <w:sz w:val="18"/>
          <w:szCs w:val="18"/>
        </w:rPr>
      </w:pPr>
    </w:p>
    <w:p w:rsidR="00896AC7" w:rsidRPr="006C13BD" w:rsidRDefault="00896AC7" w:rsidP="00896AC7">
      <w:pPr>
        <w:adjustRightInd w:val="0"/>
        <w:ind w:left="5040" w:hanging="540"/>
        <w:jc w:val="right"/>
        <w:rPr>
          <w:rFonts w:cs="PragmaticaC"/>
          <w:color w:val="auto"/>
          <w:sz w:val="18"/>
          <w:szCs w:val="18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450"/>
        <w:gridCol w:w="850"/>
        <w:gridCol w:w="1000"/>
      </w:tblGrid>
      <w:tr w:rsidR="00896AC7" w:rsidRPr="006C13BD" w:rsidTr="00A2518B">
        <w:trPr>
          <w:tblHeader/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shd w:val="clear" w:color="auto" w:fill="FFFFFF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7450" w:type="dxa"/>
            <w:vAlign w:val="center"/>
          </w:tcPr>
          <w:p w:rsidR="00896AC7" w:rsidRPr="006C13BD" w:rsidRDefault="00896AC7" w:rsidP="00A2518B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Критерии оценки учебных мультимедийных электронных изданий (</w:t>
            </w:r>
            <w:r w:rsidRPr="006C13BD">
              <w:rPr>
                <w:b/>
                <w:color w:val="auto"/>
                <w:sz w:val="20"/>
                <w:szCs w:val="20"/>
                <w:u w:val="single"/>
              </w:rPr>
              <w:t>.</w:t>
            </w:r>
            <w:proofErr w:type="spellStart"/>
            <w:r w:rsidRPr="006C13BD">
              <w:rPr>
                <w:b/>
                <w:color w:val="auto"/>
                <w:sz w:val="20"/>
                <w:szCs w:val="20"/>
                <w:u w:val="single"/>
              </w:rPr>
              <w:t>exe</w:t>
            </w:r>
            <w:proofErr w:type="spellEnd"/>
            <w:r w:rsidRPr="006C13BD">
              <w:rPr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C13BD">
              <w:rPr>
                <w:b/>
                <w:color w:val="auto"/>
                <w:sz w:val="20"/>
                <w:szCs w:val="20"/>
                <w:u w:val="single"/>
              </w:rPr>
              <w:t>html</w:t>
            </w:r>
            <w:proofErr w:type="spellEnd"/>
            <w:r w:rsidRPr="006C13BD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96AC7" w:rsidRPr="006C13BD" w:rsidRDefault="00896AC7" w:rsidP="00A2518B">
            <w:pPr>
              <w:shd w:val="clear" w:color="auto" w:fill="FFFFFF"/>
              <w:jc w:val="center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1000" w:type="dxa"/>
            <w:vAlign w:val="center"/>
          </w:tcPr>
          <w:p w:rsidR="00896AC7" w:rsidRPr="006C13BD" w:rsidRDefault="00896AC7" w:rsidP="00A2518B">
            <w:pPr>
              <w:shd w:val="clear" w:color="auto" w:fill="FFFFFF"/>
              <w:jc w:val="center"/>
              <w:rPr>
                <w:b/>
                <w:color w:val="auto"/>
                <w:sz w:val="18"/>
                <w:szCs w:val="18"/>
              </w:rPr>
            </w:pPr>
            <w:r w:rsidRPr="006C13BD">
              <w:rPr>
                <w:b/>
                <w:color w:val="auto"/>
                <w:sz w:val="18"/>
                <w:szCs w:val="18"/>
              </w:rPr>
              <w:t>Оценка эксперта</w:t>
            </w:r>
          </w:p>
        </w:tc>
      </w:tr>
      <w:tr w:rsidR="00896AC7" w:rsidRPr="006C13BD" w:rsidTr="00A2518B">
        <w:trPr>
          <w:jc w:val="center"/>
        </w:trPr>
        <w:tc>
          <w:tcPr>
            <w:tcW w:w="9941" w:type="dxa"/>
            <w:gridSpan w:val="4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>1. Содержательное наполнение учебного электронного издания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1.1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Соответствие структуры учебного электронного издания требованиям стандартов по издательскому делу: титульный экран, оглавление, введение, основная часть, заключение, библиографический список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Соответствие учебного издания содержанию рабочей программы дисциплины</w:t>
            </w:r>
            <w:r w:rsidR="008475ED" w:rsidRPr="006C13BD">
              <w:rPr>
                <w:color w:val="auto"/>
                <w:sz w:val="20"/>
                <w:szCs w:val="20"/>
              </w:rPr>
              <w:t>/модуля</w:t>
            </w:r>
            <w:r w:rsidRPr="006C13BD">
              <w:rPr>
                <w:color w:val="auto"/>
                <w:sz w:val="20"/>
                <w:szCs w:val="20"/>
              </w:rPr>
              <w:t>: соответствие целям и задачам, содержанию и структуре учебной дисциплины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в структуре учебного электронного издания: перечня условных обозначений и сокращений, словаря, глоссария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475ED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Соответствие содержания учебного электронного издания научному уровню изложения материала, современным научным представлениям в данной области знаний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475ED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1.5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междисциплинарных связей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475ED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1.6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Соблюдение норм русского языка и стиля учебных изданий, использование в учебном электронном издании общепринятой терминологии, норм, правил, стандартов и т.д.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475ED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1.7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 xml:space="preserve">Отличие учебного электронного издания от уже существующих учебных разработок в данной области знаний, выражающееся в личном вкладе автора, наличие новизны, </w:t>
            </w:r>
            <w:proofErr w:type="spellStart"/>
            <w:r w:rsidRPr="006C13BD">
              <w:rPr>
                <w:color w:val="auto"/>
                <w:sz w:val="20"/>
                <w:szCs w:val="20"/>
              </w:rPr>
              <w:t>инновационности</w:t>
            </w:r>
            <w:proofErr w:type="spellEnd"/>
            <w:r w:rsidRPr="006C13BD">
              <w:rPr>
                <w:color w:val="auto"/>
                <w:sz w:val="20"/>
                <w:szCs w:val="20"/>
              </w:rPr>
              <w:t>, оригинальной авторской концепции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475ED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1.8</w:t>
            </w:r>
          </w:p>
        </w:tc>
        <w:tc>
          <w:tcPr>
            <w:tcW w:w="9300" w:type="dxa"/>
            <w:gridSpan w:val="3"/>
          </w:tcPr>
          <w:p w:rsidR="00896AC7" w:rsidRPr="006C13BD" w:rsidRDefault="00896AC7" w:rsidP="00A2518B">
            <w:pPr>
              <w:tabs>
                <w:tab w:val="left" w:pos="1320"/>
              </w:tabs>
              <w:jc w:val="left"/>
              <w:rPr>
                <w:i/>
                <w:color w:val="auto"/>
                <w:sz w:val="20"/>
                <w:szCs w:val="20"/>
              </w:rPr>
            </w:pPr>
            <w:r w:rsidRPr="006C13BD">
              <w:rPr>
                <w:i/>
                <w:color w:val="auto"/>
                <w:sz w:val="20"/>
                <w:szCs w:val="20"/>
              </w:rPr>
              <w:t>Наличие различных компонентов в структуре учебного электронного издания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8475E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8475ED" w:rsidRPr="006C13BD">
              <w:rPr>
                <w:color w:val="auto"/>
                <w:sz w:val="20"/>
                <w:szCs w:val="20"/>
              </w:rPr>
              <w:t>8</w:t>
            </w:r>
            <w:r w:rsidRPr="006C13BD"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proofErr w:type="spellStart"/>
            <w:r w:rsidRPr="006C13BD">
              <w:rPr>
                <w:color w:val="auto"/>
                <w:sz w:val="20"/>
                <w:szCs w:val="20"/>
              </w:rPr>
              <w:t>Иллюстрированность</w:t>
            </w:r>
            <w:proofErr w:type="spellEnd"/>
            <w:r w:rsidRPr="006C13BD">
              <w:rPr>
                <w:color w:val="auto"/>
                <w:sz w:val="20"/>
                <w:szCs w:val="20"/>
              </w:rPr>
              <w:t xml:space="preserve"> и наглядность учебного материала, целесообразность включения иллюстраций, соответствие иллюстраций излагаемому материалу, правильность размещения иллюстраций (нет ли перегруженности лишней информацией)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8475E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8475ED" w:rsidRPr="006C13BD">
              <w:rPr>
                <w:color w:val="auto"/>
                <w:sz w:val="20"/>
                <w:szCs w:val="20"/>
              </w:rPr>
              <w:t>8</w:t>
            </w:r>
            <w:r w:rsidRPr="006C13BD">
              <w:rPr>
                <w:color w:val="auto"/>
                <w:sz w:val="20"/>
                <w:szCs w:val="20"/>
              </w:rPr>
              <w:t>.2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видео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8475ED" w:rsidRPr="006C13BD">
              <w:rPr>
                <w:color w:val="auto"/>
                <w:sz w:val="20"/>
                <w:szCs w:val="20"/>
              </w:rPr>
              <w:t>8</w:t>
            </w:r>
            <w:r w:rsidRPr="006C13BD">
              <w:rPr>
                <w:color w:val="auto"/>
                <w:sz w:val="20"/>
                <w:szCs w:val="20"/>
              </w:rPr>
              <w:t>.3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звукового сопровождения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0/2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1.</w:t>
            </w:r>
            <w:r w:rsidR="008475ED" w:rsidRPr="006C13BD">
              <w:rPr>
                <w:color w:val="auto"/>
                <w:sz w:val="20"/>
                <w:szCs w:val="20"/>
              </w:rPr>
              <w:t>8</w:t>
            </w:r>
            <w:r w:rsidRPr="006C13BD">
              <w:rPr>
                <w:color w:val="auto"/>
                <w:sz w:val="20"/>
                <w:szCs w:val="20"/>
              </w:rPr>
              <w:t>.4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 xml:space="preserve">Наличие аттестационных компонентов (вопросы для самоконтроля, контрольных </w:t>
            </w:r>
            <w:r w:rsidRPr="006C13BD">
              <w:rPr>
                <w:color w:val="auto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lastRenderedPageBreak/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lastRenderedPageBreak/>
              <w:t>1.9.5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графиков, диаграмм, схем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9941" w:type="dxa"/>
            <w:gridSpan w:val="4"/>
          </w:tcPr>
          <w:p w:rsidR="00896AC7" w:rsidRPr="006C13BD" w:rsidRDefault="00896AC7" w:rsidP="00A251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>2. Методика представления материала в учебном электронном издании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Четкость, логичность структуры учебного электронного издания (разделение материала на главы, параграфы и т.д.)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Степень структурирования материала на электронной странице (материал разбит на логически обоснованные части, присутствует поэтапный вывод информации)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2.3</w:t>
            </w:r>
          </w:p>
        </w:tc>
        <w:tc>
          <w:tcPr>
            <w:tcW w:w="9300" w:type="dxa"/>
            <w:gridSpan w:val="3"/>
          </w:tcPr>
          <w:p w:rsidR="00896AC7" w:rsidRPr="006C13BD" w:rsidRDefault="007E5593" w:rsidP="008475ED">
            <w:pPr>
              <w:shd w:val="clear" w:color="auto" w:fill="FFFFFF"/>
              <w:tabs>
                <w:tab w:val="left" w:pos="1320"/>
              </w:tabs>
              <w:jc w:val="left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Форма представления</w:t>
            </w:r>
            <w:r w:rsidRPr="006C13BD">
              <w:rPr>
                <w:i/>
                <w:color w:val="auto"/>
                <w:sz w:val="20"/>
                <w:szCs w:val="20"/>
              </w:rPr>
              <w:t xml:space="preserve"> заданий</w:t>
            </w:r>
          </w:p>
        </w:tc>
      </w:tr>
      <w:tr w:rsidR="007E5593" w:rsidRPr="006C13BD" w:rsidTr="00A2518B">
        <w:trPr>
          <w:jc w:val="center"/>
        </w:trPr>
        <w:tc>
          <w:tcPr>
            <w:tcW w:w="641" w:type="dxa"/>
          </w:tcPr>
          <w:p w:rsidR="007E5593" w:rsidRPr="006C13BD" w:rsidRDefault="007E5593" w:rsidP="007E559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2.3.1</w:t>
            </w:r>
          </w:p>
        </w:tc>
        <w:tc>
          <w:tcPr>
            <w:tcW w:w="7450" w:type="dxa"/>
          </w:tcPr>
          <w:p w:rsidR="007E5593" w:rsidRPr="006C13BD" w:rsidRDefault="00CA4B9A" w:rsidP="007E5593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 xml:space="preserve">Наличие </w:t>
            </w:r>
            <w:r>
              <w:rPr>
                <w:color w:val="auto"/>
                <w:sz w:val="20"/>
                <w:szCs w:val="20"/>
              </w:rPr>
              <w:t>индивидуальных</w:t>
            </w:r>
            <w:r w:rsidRPr="006C13BD">
              <w:rPr>
                <w:color w:val="auto"/>
                <w:sz w:val="20"/>
                <w:szCs w:val="20"/>
              </w:rPr>
              <w:t xml:space="preserve"> заданий </w:t>
            </w:r>
            <w:r>
              <w:rPr>
                <w:color w:val="auto"/>
                <w:sz w:val="20"/>
                <w:szCs w:val="20"/>
              </w:rPr>
              <w:t>(упражнений, тестов, творческих заданий, задач и т.п.)</w:t>
            </w:r>
          </w:p>
        </w:tc>
        <w:tc>
          <w:tcPr>
            <w:tcW w:w="850" w:type="dxa"/>
          </w:tcPr>
          <w:p w:rsidR="007E5593" w:rsidRPr="006C13BD" w:rsidRDefault="007E5593" w:rsidP="007E55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7E5593" w:rsidRPr="006C13BD" w:rsidRDefault="007E5593" w:rsidP="007E5593">
            <w:pPr>
              <w:autoSpaceDE w:val="0"/>
              <w:autoSpaceDN w:val="0"/>
              <w:adjustRightIn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E5593" w:rsidRPr="006C13BD" w:rsidTr="00A2518B">
        <w:trPr>
          <w:jc w:val="center"/>
        </w:trPr>
        <w:tc>
          <w:tcPr>
            <w:tcW w:w="641" w:type="dxa"/>
          </w:tcPr>
          <w:p w:rsidR="007E5593" w:rsidRPr="006C13BD" w:rsidRDefault="007E5593" w:rsidP="007E559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2.3.2</w:t>
            </w:r>
          </w:p>
        </w:tc>
        <w:tc>
          <w:tcPr>
            <w:tcW w:w="7450" w:type="dxa"/>
          </w:tcPr>
          <w:p w:rsidR="007E5593" w:rsidRPr="006C13BD" w:rsidRDefault="00CA4B9A" w:rsidP="00CA4B9A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Разделение заданий по уровню сложности</w:t>
            </w:r>
          </w:p>
        </w:tc>
        <w:tc>
          <w:tcPr>
            <w:tcW w:w="850" w:type="dxa"/>
          </w:tcPr>
          <w:p w:rsidR="007E5593" w:rsidRPr="006C13BD" w:rsidRDefault="007E5593" w:rsidP="007E5593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7E5593" w:rsidRPr="006C13BD" w:rsidRDefault="007E5593" w:rsidP="007E5593">
            <w:pPr>
              <w:autoSpaceDE w:val="0"/>
              <w:autoSpaceDN w:val="0"/>
              <w:adjustRightInd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9941" w:type="dxa"/>
            <w:gridSpan w:val="4"/>
          </w:tcPr>
          <w:p w:rsidR="00896AC7" w:rsidRPr="006C13BD" w:rsidRDefault="00896AC7" w:rsidP="00A251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 xml:space="preserve">3. Эргономика учебного электронного издания </w:t>
            </w:r>
            <w:r w:rsidRPr="006C13BD">
              <w:rPr>
                <w:b/>
                <w:i/>
                <w:color w:val="auto"/>
                <w:sz w:val="20"/>
                <w:szCs w:val="20"/>
              </w:rPr>
              <w:br/>
              <w:t>(оценка соответствия интерфейсных компонентов издания эргономическим требованиям)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3.1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оглавления / наличие гипертекстовой навигации. Обеспечение возможности быстрых переходов по учебному материалу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3.2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возможности поиска информации, необходимого раздела курса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9941" w:type="dxa"/>
            <w:gridSpan w:val="4"/>
          </w:tcPr>
          <w:p w:rsidR="00896AC7" w:rsidRPr="006C13BD" w:rsidRDefault="00896AC7" w:rsidP="00A251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>4. Качество оформления учебного электронного издания</w:t>
            </w:r>
          </w:p>
        </w:tc>
      </w:tr>
      <w:tr w:rsidR="00896AC7" w:rsidRPr="006C13BD" w:rsidTr="00A2518B">
        <w:trPr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4.1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shd w:val="clear" w:color="auto" w:fill="FFFFFF"/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Качество внутреннего оформления учебного электронного издания (оценка качества встроенных объектов: формул, рисунков, схем, диаграмм, таблиц)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C13BD">
              <w:rPr>
                <w:color w:val="auto"/>
                <w:sz w:val="20"/>
                <w:szCs w:val="20"/>
              </w:rPr>
              <w:t>0÷3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896AC7" w:rsidRPr="006C13BD" w:rsidTr="00A2518B">
        <w:trPr>
          <w:jc w:val="center"/>
        </w:trPr>
        <w:tc>
          <w:tcPr>
            <w:tcW w:w="9941" w:type="dxa"/>
            <w:gridSpan w:val="4"/>
          </w:tcPr>
          <w:p w:rsidR="00896AC7" w:rsidRPr="006C13BD" w:rsidRDefault="00896AC7" w:rsidP="00A251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6C13BD">
              <w:rPr>
                <w:b/>
                <w:i/>
                <w:color w:val="auto"/>
                <w:sz w:val="20"/>
                <w:szCs w:val="20"/>
              </w:rPr>
              <w:t>5. Техническая экспертиза учебного электронного издания</w:t>
            </w:r>
          </w:p>
        </w:tc>
      </w:tr>
      <w:tr w:rsidR="00896AC7" w:rsidRPr="006C13BD" w:rsidTr="00A2518B">
        <w:trPr>
          <w:trHeight w:val="274"/>
          <w:jc w:val="center"/>
        </w:trPr>
        <w:tc>
          <w:tcPr>
            <w:tcW w:w="641" w:type="dxa"/>
          </w:tcPr>
          <w:p w:rsidR="00896AC7" w:rsidRPr="006C13BD" w:rsidRDefault="00896AC7" w:rsidP="00A2518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7450" w:type="dxa"/>
          </w:tcPr>
          <w:p w:rsidR="00896AC7" w:rsidRPr="006C13BD" w:rsidRDefault="00896AC7" w:rsidP="00A2518B">
            <w:pPr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Наличие защиты от несанкционированных действий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center"/>
              <w:rPr>
                <w:color w:val="auto"/>
                <w:sz w:val="20"/>
                <w:szCs w:val="20"/>
              </w:rPr>
            </w:pPr>
            <w:r w:rsidRPr="006C13BD">
              <w:rPr>
                <w:color w:val="auto"/>
                <w:sz w:val="20"/>
                <w:szCs w:val="20"/>
              </w:rPr>
              <w:t>0/1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  <w:tr w:rsidR="00896AC7" w:rsidRPr="006C13BD" w:rsidTr="00A2518B">
        <w:trPr>
          <w:trHeight w:val="456"/>
          <w:jc w:val="center"/>
        </w:trPr>
        <w:tc>
          <w:tcPr>
            <w:tcW w:w="8091" w:type="dxa"/>
            <w:gridSpan w:val="2"/>
          </w:tcPr>
          <w:p w:rsidR="00896AC7" w:rsidRPr="006C13BD" w:rsidRDefault="00896AC7" w:rsidP="00A2518B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896AC7" w:rsidRPr="006C13BD" w:rsidRDefault="00896AC7" w:rsidP="00A2518B">
            <w:pPr>
              <w:tabs>
                <w:tab w:val="left" w:pos="1320"/>
              </w:tabs>
              <w:jc w:val="left"/>
              <w:rPr>
                <w:b/>
                <w:color w:val="auto"/>
                <w:sz w:val="20"/>
                <w:szCs w:val="20"/>
              </w:rPr>
            </w:pPr>
            <w:r w:rsidRPr="006C13BD">
              <w:rPr>
                <w:b/>
                <w:color w:val="auto"/>
                <w:sz w:val="20"/>
                <w:szCs w:val="20"/>
                <w:lang w:val="en-US"/>
              </w:rPr>
              <w:t>m</w:t>
            </w:r>
            <w:proofErr w:type="spellStart"/>
            <w:r w:rsidRPr="006C13BD">
              <w:rPr>
                <w:b/>
                <w:color w:val="auto"/>
                <w:sz w:val="20"/>
                <w:szCs w:val="20"/>
              </w:rPr>
              <w:t>ax</w:t>
            </w:r>
            <w:proofErr w:type="spellEnd"/>
            <w:r w:rsidRPr="006C13BD">
              <w:rPr>
                <w:b/>
                <w:color w:val="auto"/>
                <w:sz w:val="20"/>
                <w:szCs w:val="20"/>
              </w:rPr>
              <w:t xml:space="preserve"> кол-во баллов</w:t>
            </w:r>
          </w:p>
          <w:p w:rsidR="00896AC7" w:rsidRPr="006C13BD" w:rsidRDefault="003A2A98" w:rsidP="00A2518B">
            <w:pPr>
              <w:tabs>
                <w:tab w:val="left" w:pos="1320"/>
              </w:tabs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1000" w:type="dxa"/>
          </w:tcPr>
          <w:p w:rsidR="00896AC7" w:rsidRPr="006C13BD" w:rsidRDefault="00896AC7" w:rsidP="00A2518B">
            <w:pPr>
              <w:tabs>
                <w:tab w:val="left" w:pos="132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896AC7" w:rsidRPr="006C13BD" w:rsidRDefault="00896AC7" w:rsidP="00896AC7">
      <w:pPr>
        <w:spacing w:line="276" w:lineRule="auto"/>
        <w:jc w:val="left"/>
        <w:rPr>
          <w:color w:val="auto"/>
        </w:rPr>
      </w:pPr>
    </w:p>
    <w:p w:rsidR="00896AC7" w:rsidRPr="006C13BD" w:rsidRDefault="00896AC7" w:rsidP="00896AC7">
      <w:pPr>
        <w:spacing w:line="276" w:lineRule="auto"/>
        <w:jc w:val="left"/>
        <w:rPr>
          <w:color w:val="auto"/>
        </w:rPr>
      </w:pPr>
    </w:p>
    <w:p w:rsidR="00896AC7" w:rsidRPr="006C13BD" w:rsidRDefault="00896AC7" w:rsidP="008475ED">
      <w:pPr>
        <w:spacing w:line="276" w:lineRule="auto"/>
        <w:ind w:firstLine="708"/>
        <w:rPr>
          <w:color w:val="auto"/>
        </w:rPr>
      </w:pPr>
      <w:r w:rsidRPr="006C13BD">
        <w:rPr>
          <w:color w:val="auto"/>
        </w:rPr>
        <w:t>Эксперт</w:t>
      </w:r>
      <w:r w:rsidRPr="006C13BD">
        <w:rPr>
          <w:color w:val="auto"/>
        </w:rPr>
        <w:tab/>
        <w:t>______________________</w:t>
      </w:r>
      <w:r w:rsidRPr="006C13BD">
        <w:rPr>
          <w:color w:val="auto"/>
        </w:rPr>
        <w:tab/>
        <w:t>/_______________________________/</w:t>
      </w:r>
    </w:p>
    <w:p w:rsidR="00896AC7" w:rsidRDefault="00896AC7" w:rsidP="00896AC7">
      <w:pPr>
        <w:spacing w:line="276" w:lineRule="auto"/>
        <w:rPr>
          <w:color w:val="auto"/>
          <w:sz w:val="20"/>
          <w:szCs w:val="20"/>
        </w:rPr>
      </w:pP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</w:r>
      <w:r w:rsidR="002509D3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>(</w:t>
      </w:r>
      <w:proofErr w:type="gramStart"/>
      <w:r w:rsidRPr="006C13BD">
        <w:rPr>
          <w:color w:val="auto"/>
          <w:sz w:val="20"/>
          <w:szCs w:val="20"/>
        </w:rPr>
        <w:t>подпись</w:t>
      </w:r>
      <w:proofErr w:type="gramEnd"/>
      <w:r w:rsidRPr="006C13BD">
        <w:rPr>
          <w:color w:val="auto"/>
          <w:sz w:val="20"/>
          <w:szCs w:val="20"/>
        </w:rPr>
        <w:t>)</w:t>
      </w: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ab/>
      </w:r>
      <w:r w:rsidR="008475ED" w:rsidRPr="006C13BD">
        <w:rPr>
          <w:color w:val="auto"/>
          <w:sz w:val="20"/>
          <w:szCs w:val="20"/>
        </w:rPr>
        <w:tab/>
      </w:r>
      <w:r w:rsidRPr="006C13BD">
        <w:rPr>
          <w:color w:val="auto"/>
          <w:sz w:val="20"/>
          <w:szCs w:val="20"/>
        </w:rPr>
        <w:t>(И.О. Фамилия)</w:t>
      </w:r>
    </w:p>
    <w:p w:rsidR="00B20709" w:rsidRDefault="00B20709" w:rsidP="00896AC7">
      <w:pPr>
        <w:spacing w:line="276" w:lineRule="auto"/>
        <w:rPr>
          <w:color w:val="auto"/>
          <w:sz w:val="20"/>
          <w:szCs w:val="20"/>
        </w:rPr>
      </w:pPr>
    </w:p>
    <w:p w:rsidR="00B20709" w:rsidRDefault="00B20709" w:rsidP="00896AC7">
      <w:pPr>
        <w:spacing w:line="276" w:lineRule="auto"/>
        <w:rPr>
          <w:color w:val="auto"/>
          <w:sz w:val="20"/>
          <w:szCs w:val="20"/>
        </w:rPr>
      </w:pPr>
    </w:p>
    <w:sectPr w:rsidR="00B20709" w:rsidSect="006C13B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D5" w:rsidRDefault="007648D5" w:rsidP="00D1301E">
      <w:r>
        <w:separator/>
      </w:r>
    </w:p>
  </w:endnote>
  <w:endnote w:type="continuationSeparator" w:id="0">
    <w:p w:rsidR="007648D5" w:rsidRDefault="007648D5" w:rsidP="00D1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D5" w:rsidRDefault="007648D5" w:rsidP="00D1301E">
      <w:r>
        <w:separator/>
      </w:r>
    </w:p>
  </w:footnote>
  <w:footnote w:type="continuationSeparator" w:id="0">
    <w:p w:rsidR="007648D5" w:rsidRDefault="007648D5" w:rsidP="00D1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%5.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%6.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%7.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%8.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1">
    <w:nsid w:val="00000003"/>
    <w:multiLevelType w:val="multilevel"/>
    <w:tmpl w:val="00000003"/>
    <w:name w:val="RTF_Num 4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%2.%3.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%3.%4.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%4.%5.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%5.%6.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%6.%7.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%7.%8.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2">
    <w:nsid w:val="00000005"/>
    <w:multiLevelType w:val="multilevel"/>
    <w:tmpl w:val="00000005"/>
    <w:name w:val="RTF_Num 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3">
    <w:nsid w:val="0000000D"/>
    <w:multiLevelType w:val="multilevel"/>
    <w:tmpl w:val="0000000D"/>
    <w:name w:val="RTF_Num 14"/>
    <w:lvl w:ilvl="0">
      <w:start w:val="1"/>
      <w:numFmt w:val="decimal"/>
      <w:suff w:val="nothing"/>
      <w:lvlText w:val="5.5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5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5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5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5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5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5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5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5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4">
    <w:nsid w:val="0000000E"/>
    <w:multiLevelType w:val="multilevel"/>
    <w:tmpl w:val="0000000E"/>
    <w:name w:val="RTF_Num 15"/>
    <w:lvl w:ilvl="0">
      <w:start w:val="1"/>
      <w:numFmt w:val="decimal"/>
      <w:suff w:val="nothing"/>
      <w:lvlText w:val="5.6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6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6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6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6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6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6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6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6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000000F"/>
    <w:multiLevelType w:val="multilevel"/>
    <w:tmpl w:val="0000000F"/>
    <w:name w:val="RTF_Num 16"/>
    <w:lvl w:ilvl="0">
      <w:start w:val="1"/>
      <w:numFmt w:val="decimal"/>
      <w:suff w:val="nothing"/>
      <w:lvlText w:val="5.6.2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6.2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6.2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6.2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6.2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6.2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6.2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6.2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6.2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6">
    <w:nsid w:val="00000010"/>
    <w:multiLevelType w:val="multilevel"/>
    <w:tmpl w:val="00000010"/>
    <w:name w:val="RTF_Num 17"/>
    <w:lvl w:ilvl="0">
      <w:start w:val="1"/>
      <w:numFmt w:val="decimal"/>
      <w:suff w:val="nothing"/>
      <w:lvlText w:val="5.7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1"/>
      <w:numFmt w:val="decimal"/>
      <w:suff w:val="nothing"/>
      <w:lvlText w:val="5.7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2">
      <w:start w:val="1"/>
      <w:numFmt w:val="decimal"/>
      <w:suff w:val="nothing"/>
      <w:lvlText w:val="5.7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3">
      <w:start w:val="1"/>
      <w:numFmt w:val="decimal"/>
      <w:suff w:val="nothing"/>
      <w:lvlText w:val="5.7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4">
      <w:start w:val="1"/>
      <w:numFmt w:val="decimal"/>
      <w:suff w:val="nothing"/>
      <w:lvlText w:val="5.7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5">
      <w:start w:val="1"/>
      <w:numFmt w:val="decimal"/>
      <w:suff w:val="nothing"/>
      <w:lvlText w:val="5.7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6">
      <w:start w:val="1"/>
      <w:numFmt w:val="decimal"/>
      <w:suff w:val="nothing"/>
      <w:lvlText w:val="5.7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7">
      <w:start w:val="1"/>
      <w:numFmt w:val="decimal"/>
      <w:suff w:val="nothing"/>
      <w:lvlText w:val="5.7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  <w:lvl w:ilvl="8">
      <w:start w:val="1"/>
      <w:numFmt w:val="decimal"/>
      <w:suff w:val="nothing"/>
      <w:lvlText w:val="5.7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7">
    <w:nsid w:val="00001238"/>
    <w:multiLevelType w:val="hybridMultilevel"/>
    <w:tmpl w:val="1818C00E"/>
    <w:lvl w:ilvl="0" w:tplc="57F4A1BC">
      <w:start w:val="1"/>
      <w:numFmt w:val="decimal"/>
      <w:lvlText w:val="%1)"/>
      <w:lvlJc w:val="left"/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8">
    <w:nsid w:val="00001547"/>
    <w:multiLevelType w:val="hybridMultilevel"/>
    <w:tmpl w:val="8FEA8E40"/>
    <w:lvl w:ilvl="0" w:tplc="AB6E4624">
      <w:start w:val="1"/>
      <w:numFmt w:val="decimal"/>
      <w:lvlText w:val="%1"/>
      <w:lvlJc w:val="left"/>
      <w:rPr>
        <w:rFonts w:hint="default"/>
      </w:rPr>
    </w:lvl>
    <w:lvl w:ilvl="1" w:tplc="C48E2236">
      <w:numFmt w:val="decimal"/>
      <w:lvlText w:val=""/>
      <w:lvlJc w:val="left"/>
    </w:lvl>
    <w:lvl w:ilvl="2" w:tplc="D36EB87E">
      <w:numFmt w:val="decimal"/>
      <w:lvlText w:val=""/>
      <w:lvlJc w:val="left"/>
    </w:lvl>
    <w:lvl w:ilvl="3" w:tplc="2B1EAA18">
      <w:numFmt w:val="decimal"/>
      <w:lvlText w:val=""/>
      <w:lvlJc w:val="left"/>
    </w:lvl>
    <w:lvl w:ilvl="4" w:tplc="00562D5A">
      <w:numFmt w:val="decimal"/>
      <w:lvlText w:val=""/>
      <w:lvlJc w:val="left"/>
    </w:lvl>
    <w:lvl w:ilvl="5" w:tplc="5CC6927A">
      <w:numFmt w:val="decimal"/>
      <w:lvlText w:val=""/>
      <w:lvlJc w:val="left"/>
    </w:lvl>
    <w:lvl w:ilvl="6" w:tplc="BD2E2E3E">
      <w:numFmt w:val="decimal"/>
      <w:lvlText w:val=""/>
      <w:lvlJc w:val="left"/>
    </w:lvl>
    <w:lvl w:ilvl="7" w:tplc="6C1E11A0">
      <w:numFmt w:val="decimal"/>
      <w:lvlText w:val=""/>
      <w:lvlJc w:val="left"/>
    </w:lvl>
    <w:lvl w:ilvl="8" w:tplc="9F80905A">
      <w:numFmt w:val="decimal"/>
      <w:lvlText w:val=""/>
      <w:lvlJc w:val="left"/>
    </w:lvl>
  </w:abstractNum>
  <w:abstractNum w:abstractNumId="9">
    <w:nsid w:val="00001AD4"/>
    <w:multiLevelType w:val="hybridMultilevel"/>
    <w:tmpl w:val="F9D89C00"/>
    <w:lvl w:ilvl="0" w:tplc="4114E728">
      <w:start w:val="1"/>
      <w:numFmt w:val="bullet"/>
      <w:lvlText w:val="о"/>
      <w:lvlJc w:val="left"/>
    </w:lvl>
    <w:lvl w:ilvl="1" w:tplc="90686E88">
      <w:numFmt w:val="decimal"/>
      <w:lvlText w:val=""/>
      <w:lvlJc w:val="left"/>
    </w:lvl>
    <w:lvl w:ilvl="2" w:tplc="DB1AFC14">
      <w:numFmt w:val="decimal"/>
      <w:lvlText w:val=""/>
      <w:lvlJc w:val="left"/>
    </w:lvl>
    <w:lvl w:ilvl="3" w:tplc="267E3A58">
      <w:numFmt w:val="decimal"/>
      <w:lvlText w:val=""/>
      <w:lvlJc w:val="left"/>
    </w:lvl>
    <w:lvl w:ilvl="4" w:tplc="D28E307A">
      <w:numFmt w:val="decimal"/>
      <w:lvlText w:val=""/>
      <w:lvlJc w:val="left"/>
    </w:lvl>
    <w:lvl w:ilvl="5" w:tplc="20803B28">
      <w:numFmt w:val="decimal"/>
      <w:lvlText w:val=""/>
      <w:lvlJc w:val="left"/>
    </w:lvl>
    <w:lvl w:ilvl="6" w:tplc="C0D40E08">
      <w:numFmt w:val="decimal"/>
      <w:lvlText w:val=""/>
      <w:lvlJc w:val="left"/>
    </w:lvl>
    <w:lvl w:ilvl="7" w:tplc="8500D306">
      <w:numFmt w:val="decimal"/>
      <w:lvlText w:val=""/>
      <w:lvlJc w:val="left"/>
    </w:lvl>
    <w:lvl w:ilvl="8" w:tplc="1EB0A8D8">
      <w:numFmt w:val="decimal"/>
      <w:lvlText w:val=""/>
      <w:lvlJc w:val="left"/>
    </w:lvl>
  </w:abstractNum>
  <w:abstractNum w:abstractNumId="10">
    <w:nsid w:val="00001E1F"/>
    <w:multiLevelType w:val="hybridMultilevel"/>
    <w:tmpl w:val="5104714C"/>
    <w:lvl w:ilvl="0" w:tplc="13D41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2E06C84">
      <w:numFmt w:val="decimal"/>
      <w:lvlText w:val=""/>
      <w:lvlJc w:val="left"/>
    </w:lvl>
    <w:lvl w:ilvl="2" w:tplc="A66035D0">
      <w:numFmt w:val="decimal"/>
      <w:lvlText w:val=""/>
      <w:lvlJc w:val="left"/>
    </w:lvl>
    <w:lvl w:ilvl="3" w:tplc="E8CC8E20">
      <w:numFmt w:val="decimal"/>
      <w:lvlText w:val=""/>
      <w:lvlJc w:val="left"/>
    </w:lvl>
    <w:lvl w:ilvl="4" w:tplc="F92CD714">
      <w:numFmt w:val="decimal"/>
      <w:lvlText w:val=""/>
      <w:lvlJc w:val="left"/>
    </w:lvl>
    <w:lvl w:ilvl="5" w:tplc="BF2481DE">
      <w:numFmt w:val="decimal"/>
      <w:lvlText w:val=""/>
      <w:lvlJc w:val="left"/>
    </w:lvl>
    <w:lvl w:ilvl="6" w:tplc="A57881A0">
      <w:numFmt w:val="decimal"/>
      <w:lvlText w:val=""/>
      <w:lvlJc w:val="left"/>
    </w:lvl>
    <w:lvl w:ilvl="7" w:tplc="3F2A849A">
      <w:numFmt w:val="decimal"/>
      <w:lvlText w:val=""/>
      <w:lvlJc w:val="left"/>
    </w:lvl>
    <w:lvl w:ilvl="8" w:tplc="AD506678">
      <w:numFmt w:val="decimal"/>
      <w:lvlText w:val=""/>
      <w:lvlJc w:val="left"/>
    </w:lvl>
  </w:abstractNum>
  <w:abstractNum w:abstractNumId="11">
    <w:nsid w:val="00003B25"/>
    <w:multiLevelType w:val="hybridMultilevel"/>
    <w:tmpl w:val="C5086A1E"/>
    <w:lvl w:ilvl="0" w:tplc="9548746C">
      <w:start w:val="1"/>
      <w:numFmt w:val="decimal"/>
      <w:lvlText w:val="%1"/>
      <w:lvlJc w:val="left"/>
    </w:lvl>
    <w:lvl w:ilvl="1" w:tplc="E3E45CB0">
      <w:start w:val="6"/>
      <w:numFmt w:val="decimal"/>
      <w:lvlText w:val="%2."/>
      <w:lvlJc w:val="left"/>
    </w:lvl>
    <w:lvl w:ilvl="2" w:tplc="578C16D4">
      <w:numFmt w:val="decimal"/>
      <w:lvlText w:val=""/>
      <w:lvlJc w:val="left"/>
    </w:lvl>
    <w:lvl w:ilvl="3" w:tplc="05620354">
      <w:numFmt w:val="decimal"/>
      <w:lvlText w:val=""/>
      <w:lvlJc w:val="left"/>
    </w:lvl>
    <w:lvl w:ilvl="4" w:tplc="E97A99DC">
      <w:numFmt w:val="decimal"/>
      <w:lvlText w:val=""/>
      <w:lvlJc w:val="left"/>
    </w:lvl>
    <w:lvl w:ilvl="5" w:tplc="262021CE">
      <w:numFmt w:val="decimal"/>
      <w:lvlText w:val=""/>
      <w:lvlJc w:val="left"/>
    </w:lvl>
    <w:lvl w:ilvl="6" w:tplc="5FDE31C2">
      <w:numFmt w:val="decimal"/>
      <w:lvlText w:val=""/>
      <w:lvlJc w:val="left"/>
    </w:lvl>
    <w:lvl w:ilvl="7" w:tplc="59D25040">
      <w:numFmt w:val="decimal"/>
      <w:lvlText w:val=""/>
      <w:lvlJc w:val="left"/>
    </w:lvl>
    <w:lvl w:ilvl="8" w:tplc="F57E80A8">
      <w:numFmt w:val="decimal"/>
      <w:lvlText w:val=""/>
      <w:lvlJc w:val="left"/>
    </w:lvl>
  </w:abstractNum>
  <w:abstractNum w:abstractNumId="12">
    <w:nsid w:val="00004509"/>
    <w:multiLevelType w:val="hybridMultilevel"/>
    <w:tmpl w:val="973C5C30"/>
    <w:lvl w:ilvl="0" w:tplc="32B80BE2">
      <w:start w:val="1"/>
      <w:numFmt w:val="decimal"/>
      <w:lvlText w:val="%1"/>
      <w:lvlJc w:val="left"/>
    </w:lvl>
    <w:lvl w:ilvl="1" w:tplc="39A244D8">
      <w:start w:val="2"/>
      <w:numFmt w:val="decimal"/>
      <w:lvlText w:val="%2."/>
      <w:lvlJc w:val="left"/>
    </w:lvl>
    <w:lvl w:ilvl="2" w:tplc="9694309A">
      <w:numFmt w:val="decimal"/>
      <w:lvlText w:val=""/>
      <w:lvlJc w:val="left"/>
    </w:lvl>
    <w:lvl w:ilvl="3" w:tplc="E294F092">
      <w:numFmt w:val="decimal"/>
      <w:lvlText w:val=""/>
      <w:lvlJc w:val="left"/>
    </w:lvl>
    <w:lvl w:ilvl="4" w:tplc="99222322">
      <w:numFmt w:val="decimal"/>
      <w:lvlText w:val=""/>
      <w:lvlJc w:val="left"/>
    </w:lvl>
    <w:lvl w:ilvl="5" w:tplc="5A96A48E">
      <w:numFmt w:val="decimal"/>
      <w:lvlText w:val=""/>
      <w:lvlJc w:val="left"/>
    </w:lvl>
    <w:lvl w:ilvl="6" w:tplc="77F213AE">
      <w:numFmt w:val="decimal"/>
      <w:lvlText w:val=""/>
      <w:lvlJc w:val="left"/>
    </w:lvl>
    <w:lvl w:ilvl="7" w:tplc="814A82AA">
      <w:numFmt w:val="decimal"/>
      <w:lvlText w:val=""/>
      <w:lvlJc w:val="left"/>
    </w:lvl>
    <w:lvl w:ilvl="8" w:tplc="142A0982">
      <w:numFmt w:val="decimal"/>
      <w:lvlText w:val=""/>
      <w:lvlJc w:val="left"/>
    </w:lvl>
  </w:abstractNum>
  <w:abstractNum w:abstractNumId="13">
    <w:nsid w:val="0000491C"/>
    <w:multiLevelType w:val="hybridMultilevel"/>
    <w:tmpl w:val="9FB423E8"/>
    <w:lvl w:ilvl="0" w:tplc="C7AE1606">
      <w:start w:val="1"/>
      <w:numFmt w:val="decimal"/>
      <w:lvlText w:val="%1"/>
      <w:lvlJc w:val="left"/>
    </w:lvl>
    <w:lvl w:ilvl="1" w:tplc="59E63AC6">
      <w:numFmt w:val="decimal"/>
      <w:lvlText w:val=""/>
      <w:lvlJc w:val="left"/>
    </w:lvl>
    <w:lvl w:ilvl="2" w:tplc="163699EE">
      <w:numFmt w:val="decimal"/>
      <w:lvlText w:val=""/>
      <w:lvlJc w:val="left"/>
    </w:lvl>
    <w:lvl w:ilvl="3" w:tplc="D55E0E90">
      <w:numFmt w:val="decimal"/>
      <w:lvlText w:val=""/>
      <w:lvlJc w:val="left"/>
    </w:lvl>
    <w:lvl w:ilvl="4" w:tplc="26DAD800">
      <w:numFmt w:val="decimal"/>
      <w:lvlText w:val=""/>
      <w:lvlJc w:val="left"/>
    </w:lvl>
    <w:lvl w:ilvl="5" w:tplc="0DE09566">
      <w:numFmt w:val="decimal"/>
      <w:lvlText w:val=""/>
      <w:lvlJc w:val="left"/>
    </w:lvl>
    <w:lvl w:ilvl="6" w:tplc="EFFAFACA">
      <w:numFmt w:val="decimal"/>
      <w:lvlText w:val=""/>
      <w:lvlJc w:val="left"/>
    </w:lvl>
    <w:lvl w:ilvl="7" w:tplc="E55A4144">
      <w:numFmt w:val="decimal"/>
      <w:lvlText w:val=""/>
      <w:lvlJc w:val="left"/>
    </w:lvl>
    <w:lvl w:ilvl="8" w:tplc="5B122510">
      <w:numFmt w:val="decimal"/>
      <w:lvlText w:val=""/>
      <w:lvlJc w:val="left"/>
    </w:lvl>
  </w:abstractNum>
  <w:abstractNum w:abstractNumId="14">
    <w:nsid w:val="000063CB"/>
    <w:multiLevelType w:val="hybridMultilevel"/>
    <w:tmpl w:val="02F60532"/>
    <w:lvl w:ilvl="0" w:tplc="8C24AB9E">
      <w:start w:val="1"/>
      <w:numFmt w:val="decimal"/>
      <w:lvlText w:val="%1."/>
      <w:lvlJc w:val="left"/>
    </w:lvl>
    <w:lvl w:ilvl="1" w:tplc="4D7865A8">
      <w:numFmt w:val="decimal"/>
      <w:lvlText w:val=""/>
      <w:lvlJc w:val="left"/>
    </w:lvl>
    <w:lvl w:ilvl="2" w:tplc="44E0CC62">
      <w:numFmt w:val="decimal"/>
      <w:lvlText w:val=""/>
      <w:lvlJc w:val="left"/>
    </w:lvl>
    <w:lvl w:ilvl="3" w:tplc="52DE7EA0">
      <w:numFmt w:val="decimal"/>
      <w:lvlText w:val=""/>
      <w:lvlJc w:val="left"/>
    </w:lvl>
    <w:lvl w:ilvl="4" w:tplc="651EB814">
      <w:numFmt w:val="decimal"/>
      <w:lvlText w:val=""/>
      <w:lvlJc w:val="left"/>
    </w:lvl>
    <w:lvl w:ilvl="5" w:tplc="6C6857E6">
      <w:numFmt w:val="decimal"/>
      <w:lvlText w:val=""/>
      <w:lvlJc w:val="left"/>
    </w:lvl>
    <w:lvl w:ilvl="6" w:tplc="9B7E9EE6">
      <w:numFmt w:val="decimal"/>
      <w:lvlText w:val=""/>
      <w:lvlJc w:val="left"/>
    </w:lvl>
    <w:lvl w:ilvl="7" w:tplc="7D14C504">
      <w:numFmt w:val="decimal"/>
      <w:lvlText w:val=""/>
      <w:lvlJc w:val="left"/>
    </w:lvl>
    <w:lvl w:ilvl="8" w:tplc="E01897EA">
      <w:numFmt w:val="decimal"/>
      <w:lvlText w:val=""/>
      <w:lvlJc w:val="left"/>
    </w:lvl>
  </w:abstractNum>
  <w:abstractNum w:abstractNumId="15">
    <w:nsid w:val="00006E5D"/>
    <w:multiLevelType w:val="hybridMultilevel"/>
    <w:tmpl w:val="7F72D9D2"/>
    <w:lvl w:ilvl="0" w:tplc="05F874AE">
      <w:start w:val="1"/>
      <w:numFmt w:val="bullet"/>
      <w:lvlText w:val="№"/>
      <w:lvlJc w:val="left"/>
    </w:lvl>
    <w:lvl w:ilvl="1" w:tplc="C82489EA">
      <w:numFmt w:val="decimal"/>
      <w:lvlText w:val=""/>
      <w:lvlJc w:val="left"/>
    </w:lvl>
    <w:lvl w:ilvl="2" w:tplc="4AA058CC">
      <w:numFmt w:val="decimal"/>
      <w:lvlText w:val=""/>
      <w:lvlJc w:val="left"/>
    </w:lvl>
    <w:lvl w:ilvl="3" w:tplc="EF10D032">
      <w:numFmt w:val="decimal"/>
      <w:lvlText w:val=""/>
      <w:lvlJc w:val="left"/>
    </w:lvl>
    <w:lvl w:ilvl="4" w:tplc="AE2A2B58">
      <w:numFmt w:val="decimal"/>
      <w:lvlText w:val=""/>
      <w:lvlJc w:val="left"/>
    </w:lvl>
    <w:lvl w:ilvl="5" w:tplc="35F42F00">
      <w:numFmt w:val="decimal"/>
      <w:lvlText w:val=""/>
      <w:lvlJc w:val="left"/>
    </w:lvl>
    <w:lvl w:ilvl="6" w:tplc="69DC82EC">
      <w:numFmt w:val="decimal"/>
      <w:lvlText w:val=""/>
      <w:lvlJc w:val="left"/>
    </w:lvl>
    <w:lvl w:ilvl="7" w:tplc="3C12E8DC">
      <w:numFmt w:val="decimal"/>
      <w:lvlText w:val=""/>
      <w:lvlJc w:val="left"/>
    </w:lvl>
    <w:lvl w:ilvl="8" w:tplc="E0FA5BE0">
      <w:numFmt w:val="decimal"/>
      <w:lvlText w:val=""/>
      <w:lvlJc w:val="left"/>
    </w:lvl>
  </w:abstractNum>
  <w:abstractNum w:abstractNumId="16">
    <w:nsid w:val="0000767D"/>
    <w:multiLevelType w:val="hybridMultilevel"/>
    <w:tmpl w:val="8E9CA1C8"/>
    <w:lvl w:ilvl="0" w:tplc="F21CC90C">
      <w:start w:val="1"/>
      <w:numFmt w:val="decimal"/>
      <w:lvlText w:val="%1."/>
      <w:lvlJc w:val="left"/>
    </w:lvl>
    <w:lvl w:ilvl="1" w:tplc="8C08843A">
      <w:numFmt w:val="decimal"/>
      <w:lvlText w:val=""/>
      <w:lvlJc w:val="left"/>
    </w:lvl>
    <w:lvl w:ilvl="2" w:tplc="16B8D200">
      <w:numFmt w:val="decimal"/>
      <w:lvlText w:val=""/>
      <w:lvlJc w:val="left"/>
    </w:lvl>
    <w:lvl w:ilvl="3" w:tplc="F9245B7C">
      <w:numFmt w:val="decimal"/>
      <w:lvlText w:val=""/>
      <w:lvlJc w:val="left"/>
    </w:lvl>
    <w:lvl w:ilvl="4" w:tplc="0622BFEC">
      <w:numFmt w:val="decimal"/>
      <w:lvlText w:val=""/>
      <w:lvlJc w:val="left"/>
    </w:lvl>
    <w:lvl w:ilvl="5" w:tplc="42E4ADE2">
      <w:numFmt w:val="decimal"/>
      <w:lvlText w:val=""/>
      <w:lvlJc w:val="left"/>
    </w:lvl>
    <w:lvl w:ilvl="6" w:tplc="4ECC6EB2">
      <w:numFmt w:val="decimal"/>
      <w:lvlText w:val=""/>
      <w:lvlJc w:val="left"/>
    </w:lvl>
    <w:lvl w:ilvl="7" w:tplc="027CA93E">
      <w:numFmt w:val="decimal"/>
      <w:lvlText w:val=""/>
      <w:lvlJc w:val="left"/>
    </w:lvl>
    <w:lvl w:ilvl="8" w:tplc="6134632A">
      <w:numFmt w:val="decimal"/>
      <w:lvlText w:val=""/>
      <w:lvlJc w:val="left"/>
    </w:lvl>
  </w:abstractNum>
  <w:abstractNum w:abstractNumId="17">
    <w:nsid w:val="00007F96"/>
    <w:multiLevelType w:val="hybridMultilevel"/>
    <w:tmpl w:val="A8B487BA"/>
    <w:lvl w:ilvl="0" w:tplc="5080BCB6">
      <w:start w:val="1"/>
      <w:numFmt w:val="bullet"/>
      <w:lvlText w:val="к"/>
      <w:lvlJc w:val="left"/>
    </w:lvl>
    <w:lvl w:ilvl="1" w:tplc="10E68A66">
      <w:numFmt w:val="decimal"/>
      <w:lvlText w:val=""/>
      <w:lvlJc w:val="left"/>
    </w:lvl>
    <w:lvl w:ilvl="2" w:tplc="D262920E">
      <w:numFmt w:val="decimal"/>
      <w:lvlText w:val=""/>
      <w:lvlJc w:val="left"/>
    </w:lvl>
    <w:lvl w:ilvl="3" w:tplc="9E8606F0">
      <w:numFmt w:val="decimal"/>
      <w:lvlText w:val=""/>
      <w:lvlJc w:val="left"/>
    </w:lvl>
    <w:lvl w:ilvl="4" w:tplc="6BE00D26">
      <w:numFmt w:val="decimal"/>
      <w:lvlText w:val=""/>
      <w:lvlJc w:val="left"/>
    </w:lvl>
    <w:lvl w:ilvl="5" w:tplc="C86C4C20">
      <w:numFmt w:val="decimal"/>
      <w:lvlText w:val=""/>
      <w:lvlJc w:val="left"/>
    </w:lvl>
    <w:lvl w:ilvl="6" w:tplc="B9CE9918">
      <w:numFmt w:val="decimal"/>
      <w:lvlText w:val=""/>
      <w:lvlJc w:val="left"/>
    </w:lvl>
    <w:lvl w:ilvl="7" w:tplc="923A5D4A">
      <w:numFmt w:val="decimal"/>
      <w:lvlText w:val=""/>
      <w:lvlJc w:val="left"/>
    </w:lvl>
    <w:lvl w:ilvl="8" w:tplc="3DC2C1A8">
      <w:numFmt w:val="decimal"/>
      <w:lvlText w:val=""/>
      <w:lvlJc w:val="left"/>
    </w:lvl>
  </w:abstractNum>
  <w:abstractNum w:abstractNumId="18">
    <w:nsid w:val="00007FF5"/>
    <w:multiLevelType w:val="hybridMultilevel"/>
    <w:tmpl w:val="E18075A4"/>
    <w:lvl w:ilvl="0" w:tplc="8F28943E">
      <w:start w:val="1"/>
      <w:numFmt w:val="decimal"/>
      <w:lvlText w:val="%1."/>
      <w:lvlJc w:val="left"/>
    </w:lvl>
    <w:lvl w:ilvl="1" w:tplc="83944A40">
      <w:numFmt w:val="decimal"/>
      <w:lvlText w:val=""/>
      <w:lvlJc w:val="left"/>
    </w:lvl>
    <w:lvl w:ilvl="2" w:tplc="D63A06FA">
      <w:numFmt w:val="decimal"/>
      <w:lvlText w:val=""/>
      <w:lvlJc w:val="left"/>
    </w:lvl>
    <w:lvl w:ilvl="3" w:tplc="F6885F7A">
      <w:numFmt w:val="decimal"/>
      <w:lvlText w:val=""/>
      <w:lvlJc w:val="left"/>
    </w:lvl>
    <w:lvl w:ilvl="4" w:tplc="3FAE6100">
      <w:numFmt w:val="decimal"/>
      <w:lvlText w:val=""/>
      <w:lvlJc w:val="left"/>
    </w:lvl>
    <w:lvl w:ilvl="5" w:tplc="BD947C1A">
      <w:numFmt w:val="decimal"/>
      <w:lvlText w:val=""/>
      <w:lvlJc w:val="left"/>
    </w:lvl>
    <w:lvl w:ilvl="6" w:tplc="70362E32">
      <w:numFmt w:val="decimal"/>
      <w:lvlText w:val=""/>
      <w:lvlJc w:val="left"/>
    </w:lvl>
    <w:lvl w:ilvl="7" w:tplc="93AEFD6C">
      <w:numFmt w:val="decimal"/>
      <w:lvlText w:val=""/>
      <w:lvlJc w:val="left"/>
    </w:lvl>
    <w:lvl w:ilvl="8" w:tplc="CB26FBC6">
      <w:numFmt w:val="decimal"/>
      <w:lvlText w:val=""/>
      <w:lvlJc w:val="left"/>
    </w:lvl>
  </w:abstractNum>
  <w:abstractNum w:abstractNumId="19">
    <w:nsid w:val="05524C87"/>
    <w:multiLevelType w:val="hybridMultilevel"/>
    <w:tmpl w:val="25545F80"/>
    <w:lvl w:ilvl="0" w:tplc="5E5C599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7C7050"/>
    <w:multiLevelType w:val="hybridMultilevel"/>
    <w:tmpl w:val="F80803B8"/>
    <w:lvl w:ilvl="0" w:tplc="6BE6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2A4738"/>
    <w:multiLevelType w:val="multilevel"/>
    <w:tmpl w:val="78BC6A56"/>
    <w:lvl w:ilvl="0">
      <w:start w:val="1"/>
      <w:numFmt w:val="decimal"/>
      <w:pStyle w:val="1"/>
      <w:lvlText w:val="%1"/>
      <w:lvlJc w:val="left"/>
      <w:pPr>
        <w:ind w:left="26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09" w:hanging="1800"/>
      </w:pPr>
      <w:rPr>
        <w:rFonts w:hint="default"/>
      </w:rPr>
    </w:lvl>
  </w:abstractNum>
  <w:abstractNum w:abstractNumId="22">
    <w:nsid w:val="0C670C54"/>
    <w:multiLevelType w:val="multilevel"/>
    <w:tmpl w:val="47980316"/>
    <w:lvl w:ilvl="0">
      <w:start w:val="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2A250BBB"/>
    <w:multiLevelType w:val="hybridMultilevel"/>
    <w:tmpl w:val="6E5C1B26"/>
    <w:lvl w:ilvl="0" w:tplc="07F0CD1E">
      <w:start w:val="1"/>
      <w:numFmt w:val="decimal"/>
      <w:lvlText w:val="%1."/>
      <w:lvlJc w:val="left"/>
      <w:pPr>
        <w:ind w:left="141" w:hanging="24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83FCCE04"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2646A024">
      <w:numFmt w:val="bullet"/>
      <w:lvlText w:val="•"/>
      <w:lvlJc w:val="left"/>
      <w:pPr>
        <w:ind w:left="2033" w:hanging="240"/>
      </w:pPr>
      <w:rPr>
        <w:rFonts w:hint="default"/>
      </w:rPr>
    </w:lvl>
    <w:lvl w:ilvl="3" w:tplc="022CBD1A">
      <w:numFmt w:val="bullet"/>
      <w:lvlText w:val="•"/>
      <w:lvlJc w:val="left"/>
      <w:pPr>
        <w:ind w:left="2979" w:hanging="240"/>
      </w:pPr>
      <w:rPr>
        <w:rFonts w:hint="default"/>
      </w:rPr>
    </w:lvl>
    <w:lvl w:ilvl="4" w:tplc="3B827CF6">
      <w:numFmt w:val="bullet"/>
      <w:lvlText w:val="•"/>
      <w:lvlJc w:val="left"/>
      <w:pPr>
        <w:ind w:left="3926" w:hanging="240"/>
      </w:pPr>
      <w:rPr>
        <w:rFonts w:hint="default"/>
      </w:rPr>
    </w:lvl>
    <w:lvl w:ilvl="5" w:tplc="6026F0AA"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4406240E">
      <w:numFmt w:val="bullet"/>
      <w:lvlText w:val="•"/>
      <w:lvlJc w:val="left"/>
      <w:pPr>
        <w:ind w:left="5819" w:hanging="240"/>
      </w:pPr>
      <w:rPr>
        <w:rFonts w:hint="default"/>
      </w:rPr>
    </w:lvl>
    <w:lvl w:ilvl="7" w:tplc="928C70A2">
      <w:numFmt w:val="bullet"/>
      <w:lvlText w:val="•"/>
      <w:lvlJc w:val="left"/>
      <w:pPr>
        <w:ind w:left="6766" w:hanging="240"/>
      </w:pPr>
      <w:rPr>
        <w:rFonts w:hint="default"/>
      </w:rPr>
    </w:lvl>
    <w:lvl w:ilvl="8" w:tplc="7D42CD60">
      <w:numFmt w:val="bullet"/>
      <w:lvlText w:val="•"/>
      <w:lvlJc w:val="left"/>
      <w:pPr>
        <w:ind w:left="7713" w:hanging="240"/>
      </w:pPr>
      <w:rPr>
        <w:rFonts w:hint="default"/>
      </w:rPr>
    </w:lvl>
  </w:abstractNum>
  <w:abstractNum w:abstractNumId="24">
    <w:nsid w:val="387234DD"/>
    <w:multiLevelType w:val="hybridMultilevel"/>
    <w:tmpl w:val="6EA2B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924EA5"/>
    <w:multiLevelType w:val="hybridMultilevel"/>
    <w:tmpl w:val="B10A79BE"/>
    <w:lvl w:ilvl="0" w:tplc="2812C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F86BD0"/>
    <w:multiLevelType w:val="hybridMultilevel"/>
    <w:tmpl w:val="961A103A"/>
    <w:lvl w:ilvl="0" w:tplc="2812C3EA">
      <w:start w:val="1"/>
      <w:numFmt w:val="bullet"/>
      <w:lvlText w:val=""/>
      <w:lvlJc w:val="left"/>
      <w:rPr>
        <w:rFonts w:ascii="Symbol" w:hAnsi="Symbol" w:hint="default"/>
      </w:rPr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27">
    <w:nsid w:val="460611EF"/>
    <w:multiLevelType w:val="hybridMultilevel"/>
    <w:tmpl w:val="641E582E"/>
    <w:lvl w:ilvl="0" w:tplc="7C3A4D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6772A"/>
    <w:multiLevelType w:val="hybridMultilevel"/>
    <w:tmpl w:val="ADC25622"/>
    <w:lvl w:ilvl="0" w:tplc="2812C3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FB7105"/>
    <w:multiLevelType w:val="hybridMultilevel"/>
    <w:tmpl w:val="306275D4"/>
    <w:lvl w:ilvl="0" w:tplc="2812C3EA">
      <w:start w:val="1"/>
      <w:numFmt w:val="bullet"/>
      <w:lvlText w:val=""/>
      <w:lvlJc w:val="left"/>
      <w:rPr>
        <w:rFonts w:ascii="Symbol" w:hAnsi="Symbol" w:hint="default"/>
      </w:rPr>
    </w:lvl>
    <w:lvl w:ilvl="1" w:tplc="491AE250">
      <w:start w:val="3"/>
      <w:numFmt w:val="decimal"/>
      <w:lvlText w:val="%2."/>
      <w:lvlJc w:val="left"/>
    </w:lvl>
    <w:lvl w:ilvl="2" w:tplc="B0425358">
      <w:numFmt w:val="decimal"/>
      <w:lvlText w:val=""/>
      <w:lvlJc w:val="left"/>
    </w:lvl>
    <w:lvl w:ilvl="3" w:tplc="DEC6DF8A">
      <w:numFmt w:val="decimal"/>
      <w:lvlText w:val=""/>
      <w:lvlJc w:val="left"/>
    </w:lvl>
    <w:lvl w:ilvl="4" w:tplc="5EEE3086">
      <w:numFmt w:val="decimal"/>
      <w:lvlText w:val=""/>
      <w:lvlJc w:val="left"/>
    </w:lvl>
    <w:lvl w:ilvl="5" w:tplc="F0162C4A">
      <w:numFmt w:val="decimal"/>
      <w:lvlText w:val=""/>
      <w:lvlJc w:val="left"/>
    </w:lvl>
    <w:lvl w:ilvl="6" w:tplc="711A5BC8">
      <w:numFmt w:val="decimal"/>
      <w:lvlText w:val=""/>
      <w:lvlJc w:val="left"/>
    </w:lvl>
    <w:lvl w:ilvl="7" w:tplc="9BAED580">
      <w:numFmt w:val="decimal"/>
      <w:lvlText w:val=""/>
      <w:lvlJc w:val="left"/>
    </w:lvl>
    <w:lvl w:ilvl="8" w:tplc="51464E9A">
      <w:numFmt w:val="decimal"/>
      <w:lvlText w:val=""/>
      <w:lvlJc w:val="left"/>
    </w:lvl>
  </w:abstractNum>
  <w:abstractNum w:abstractNumId="30">
    <w:nsid w:val="54923E13"/>
    <w:multiLevelType w:val="hybridMultilevel"/>
    <w:tmpl w:val="2146D6C6"/>
    <w:lvl w:ilvl="0" w:tplc="14D8245E">
      <w:start w:val="1"/>
      <w:numFmt w:val="upperRoman"/>
      <w:lvlText w:val="%1"/>
      <w:lvlJc w:val="left"/>
      <w:pPr>
        <w:ind w:left="101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FA6C26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9D08C81E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CF1CF19C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8FCAB808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78667E7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9954949C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B8A4E900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652A63E6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31">
    <w:nsid w:val="55BC5680"/>
    <w:multiLevelType w:val="multilevel"/>
    <w:tmpl w:val="546E6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5D9213F"/>
    <w:multiLevelType w:val="hybridMultilevel"/>
    <w:tmpl w:val="2FAA01E2"/>
    <w:lvl w:ilvl="0" w:tplc="7C3A4D0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76DA6"/>
    <w:multiLevelType w:val="hybridMultilevel"/>
    <w:tmpl w:val="8F32E640"/>
    <w:lvl w:ilvl="0" w:tplc="E87A238C">
      <w:numFmt w:val="bullet"/>
      <w:lvlText w:val="–"/>
      <w:lvlJc w:val="left"/>
      <w:pPr>
        <w:ind w:left="989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F5C8E58">
      <w:numFmt w:val="bullet"/>
      <w:lvlText w:val="•"/>
      <w:lvlJc w:val="left"/>
      <w:pPr>
        <w:ind w:left="1838" w:hanging="180"/>
      </w:pPr>
      <w:rPr>
        <w:rFonts w:hint="default"/>
      </w:rPr>
    </w:lvl>
    <w:lvl w:ilvl="2" w:tplc="38E04D8E">
      <w:numFmt w:val="bullet"/>
      <w:lvlText w:val="•"/>
      <w:lvlJc w:val="left"/>
      <w:pPr>
        <w:ind w:left="2697" w:hanging="180"/>
      </w:pPr>
      <w:rPr>
        <w:rFonts w:hint="default"/>
      </w:rPr>
    </w:lvl>
    <w:lvl w:ilvl="3" w:tplc="BC1641A6">
      <w:numFmt w:val="bullet"/>
      <w:lvlText w:val="•"/>
      <w:lvlJc w:val="left"/>
      <w:pPr>
        <w:ind w:left="3555" w:hanging="180"/>
      </w:pPr>
      <w:rPr>
        <w:rFonts w:hint="default"/>
      </w:rPr>
    </w:lvl>
    <w:lvl w:ilvl="4" w:tplc="D986A0F0">
      <w:numFmt w:val="bullet"/>
      <w:lvlText w:val="•"/>
      <w:lvlJc w:val="left"/>
      <w:pPr>
        <w:ind w:left="4414" w:hanging="180"/>
      </w:pPr>
      <w:rPr>
        <w:rFonts w:hint="default"/>
      </w:rPr>
    </w:lvl>
    <w:lvl w:ilvl="5" w:tplc="8CAC1E32"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EA92A43A">
      <w:numFmt w:val="bullet"/>
      <w:lvlText w:val="•"/>
      <w:lvlJc w:val="left"/>
      <w:pPr>
        <w:ind w:left="6131" w:hanging="180"/>
      </w:pPr>
      <w:rPr>
        <w:rFonts w:hint="default"/>
      </w:rPr>
    </w:lvl>
    <w:lvl w:ilvl="7" w:tplc="B308B030"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51AA062">
      <w:numFmt w:val="bullet"/>
      <w:lvlText w:val="•"/>
      <w:lvlJc w:val="left"/>
      <w:pPr>
        <w:ind w:left="7849" w:hanging="180"/>
      </w:pPr>
      <w:rPr>
        <w:rFonts w:hint="default"/>
      </w:rPr>
    </w:lvl>
  </w:abstractNum>
  <w:abstractNum w:abstractNumId="34">
    <w:nsid w:val="5A1A6AC0"/>
    <w:multiLevelType w:val="multilevel"/>
    <w:tmpl w:val="2D82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04F0E9C"/>
    <w:multiLevelType w:val="hybridMultilevel"/>
    <w:tmpl w:val="72A0F640"/>
    <w:lvl w:ilvl="0" w:tplc="418AB1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0B4349C"/>
    <w:multiLevelType w:val="multilevel"/>
    <w:tmpl w:val="6EEE4016"/>
    <w:lvl w:ilvl="0">
      <w:start w:val="4"/>
      <w:numFmt w:val="decimal"/>
      <w:lvlText w:val="%1"/>
      <w:lvlJc w:val="left"/>
      <w:pPr>
        <w:ind w:left="10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37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977A55"/>
    <w:multiLevelType w:val="hybridMultilevel"/>
    <w:tmpl w:val="8FEA8E40"/>
    <w:lvl w:ilvl="0" w:tplc="AB6E4624">
      <w:start w:val="1"/>
      <w:numFmt w:val="decimal"/>
      <w:lvlText w:val="%1"/>
      <w:lvlJc w:val="left"/>
      <w:rPr>
        <w:rFonts w:hint="default"/>
      </w:rPr>
    </w:lvl>
    <w:lvl w:ilvl="1" w:tplc="C48E2236">
      <w:numFmt w:val="decimal"/>
      <w:lvlText w:val=""/>
      <w:lvlJc w:val="left"/>
    </w:lvl>
    <w:lvl w:ilvl="2" w:tplc="D36EB87E">
      <w:numFmt w:val="decimal"/>
      <w:lvlText w:val=""/>
      <w:lvlJc w:val="left"/>
    </w:lvl>
    <w:lvl w:ilvl="3" w:tplc="2B1EAA18">
      <w:numFmt w:val="decimal"/>
      <w:lvlText w:val=""/>
      <w:lvlJc w:val="left"/>
    </w:lvl>
    <w:lvl w:ilvl="4" w:tplc="00562D5A">
      <w:numFmt w:val="decimal"/>
      <w:lvlText w:val=""/>
      <w:lvlJc w:val="left"/>
    </w:lvl>
    <w:lvl w:ilvl="5" w:tplc="5CC6927A">
      <w:numFmt w:val="decimal"/>
      <w:lvlText w:val=""/>
      <w:lvlJc w:val="left"/>
    </w:lvl>
    <w:lvl w:ilvl="6" w:tplc="BD2E2E3E">
      <w:numFmt w:val="decimal"/>
      <w:lvlText w:val=""/>
      <w:lvlJc w:val="left"/>
    </w:lvl>
    <w:lvl w:ilvl="7" w:tplc="6C1E11A0">
      <w:numFmt w:val="decimal"/>
      <w:lvlText w:val=""/>
      <w:lvlJc w:val="left"/>
    </w:lvl>
    <w:lvl w:ilvl="8" w:tplc="9F80905A">
      <w:numFmt w:val="decimal"/>
      <w:lvlText w:val=""/>
      <w:lvlJc w:val="left"/>
    </w:lvl>
  </w:abstractNum>
  <w:abstractNum w:abstractNumId="39">
    <w:nsid w:val="6AF514E3"/>
    <w:multiLevelType w:val="hybridMultilevel"/>
    <w:tmpl w:val="A0045442"/>
    <w:lvl w:ilvl="0" w:tplc="F0A221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F86"/>
    <w:multiLevelType w:val="multilevel"/>
    <w:tmpl w:val="E9669DBC"/>
    <w:lvl w:ilvl="0">
      <w:start w:val="2"/>
      <w:numFmt w:val="decimal"/>
      <w:lvlText w:val="%1"/>
      <w:lvlJc w:val="left"/>
      <w:pPr>
        <w:ind w:left="101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360"/>
      </w:pPr>
      <w:rPr>
        <w:rFonts w:hint="default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41">
    <w:nsid w:val="70C04403"/>
    <w:multiLevelType w:val="hybridMultilevel"/>
    <w:tmpl w:val="C1183450"/>
    <w:lvl w:ilvl="0" w:tplc="D998511E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4D26928"/>
    <w:multiLevelType w:val="multilevel"/>
    <w:tmpl w:val="C3BA32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BE9761E"/>
    <w:multiLevelType w:val="hybridMultilevel"/>
    <w:tmpl w:val="68AAD224"/>
    <w:lvl w:ilvl="0" w:tplc="29F62F38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AF6D09A">
      <w:numFmt w:val="bullet"/>
      <w:lvlText w:val="–"/>
      <w:lvlJc w:val="left"/>
      <w:pPr>
        <w:ind w:left="146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9FEF8F6">
      <w:numFmt w:val="bullet"/>
      <w:lvlText w:val="•"/>
      <w:lvlJc w:val="left"/>
      <w:pPr>
        <w:ind w:left="1311" w:hanging="185"/>
      </w:pPr>
      <w:rPr>
        <w:rFonts w:hint="default"/>
      </w:rPr>
    </w:lvl>
    <w:lvl w:ilvl="3" w:tplc="7C0E80F4">
      <w:numFmt w:val="bullet"/>
      <w:lvlText w:val="•"/>
      <w:lvlJc w:val="left"/>
      <w:pPr>
        <w:ind w:left="2343" w:hanging="185"/>
      </w:pPr>
      <w:rPr>
        <w:rFonts w:hint="default"/>
      </w:rPr>
    </w:lvl>
    <w:lvl w:ilvl="4" w:tplc="9CCEF7D0">
      <w:numFmt w:val="bullet"/>
      <w:lvlText w:val="•"/>
      <w:lvlJc w:val="left"/>
      <w:pPr>
        <w:ind w:left="3375" w:hanging="185"/>
      </w:pPr>
      <w:rPr>
        <w:rFonts w:hint="default"/>
      </w:rPr>
    </w:lvl>
    <w:lvl w:ilvl="5" w:tplc="B1686F3C">
      <w:numFmt w:val="bullet"/>
      <w:lvlText w:val="•"/>
      <w:lvlJc w:val="left"/>
      <w:pPr>
        <w:ind w:left="4407" w:hanging="185"/>
      </w:pPr>
      <w:rPr>
        <w:rFonts w:hint="default"/>
      </w:rPr>
    </w:lvl>
    <w:lvl w:ilvl="6" w:tplc="EC30B5E8">
      <w:numFmt w:val="bullet"/>
      <w:lvlText w:val="•"/>
      <w:lvlJc w:val="left"/>
      <w:pPr>
        <w:ind w:left="5439" w:hanging="185"/>
      </w:pPr>
      <w:rPr>
        <w:rFonts w:hint="default"/>
      </w:rPr>
    </w:lvl>
    <w:lvl w:ilvl="7" w:tplc="2802294E">
      <w:numFmt w:val="bullet"/>
      <w:lvlText w:val="•"/>
      <w:lvlJc w:val="left"/>
      <w:pPr>
        <w:ind w:left="6470" w:hanging="185"/>
      </w:pPr>
      <w:rPr>
        <w:rFonts w:hint="default"/>
      </w:rPr>
    </w:lvl>
    <w:lvl w:ilvl="8" w:tplc="136C86B2">
      <w:numFmt w:val="bullet"/>
      <w:lvlText w:val="•"/>
      <w:lvlJc w:val="left"/>
      <w:pPr>
        <w:ind w:left="7502" w:hanging="185"/>
      </w:pPr>
      <w:rPr>
        <w:rFonts w:hint="default"/>
      </w:rPr>
    </w:lvl>
  </w:abstractNum>
  <w:abstractNum w:abstractNumId="44">
    <w:nsid w:val="7FAA6498"/>
    <w:multiLevelType w:val="hybridMultilevel"/>
    <w:tmpl w:val="C2887C52"/>
    <w:lvl w:ilvl="0" w:tplc="6BE6F5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37"/>
  </w:num>
  <w:num w:numId="4">
    <w:abstractNumId w:val="44"/>
  </w:num>
  <w:num w:numId="5">
    <w:abstractNumId w:val="21"/>
  </w:num>
  <w:num w:numId="6">
    <w:abstractNumId w:val="25"/>
  </w:num>
  <w:num w:numId="7">
    <w:abstractNumId w:val="21"/>
    <w:lvlOverride w:ilvl="0">
      <w:startOverride w:val="11"/>
    </w:lvlOverride>
    <w:lvlOverride w:ilvl="1">
      <w:startOverride w:val="2"/>
    </w:lvlOverride>
  </w:num>
  <w:num w:numId="8">
    <w:abstractNumId w:val="13"/>
  </w:num>
  <w:num w:numId="9">
    <w:abstractNumId w:val="39"/>
  </w:num>
  <w:num w:numId="10">
    <w:abstractNumId w:val="8"/>
  </w:num>
  <w:num w:numId="11">
    <w:abstractNumId w:val="21"/>
  </w:num>
  <w:num w:numId="12">
    <w:abstractNumId w:val="21"/>
  </w:num>
  <w:num w:numId="13">
    <w:abstractNumId w:val="21"/>
  </w:num>
  <w:num w:numId="14">
    <w:abstractNumId w:val="16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4"/>
  </w:num>
  <w:num w:numId="22">
    <w:abstractNumId w:val="17"/>
  </w:num>
  <w:num w:numId="23">
    <w:abstractNumId w:val="18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8"/>
  </w:num>
  <w:num w:numId="30">
    <w:abstractNumId w:val="29"/>
  </w:num>
  <w:num w:numId="31">
    <w:abstractNumId w:val="26"/>
  </w:num>
  <w:num w:numId="32">
    <w:abstractNumId w:val="42"/>
  </w:num>
  <w:num w:numId="33">
    <w:abstractNumId w:val="22"/>
  </w:num>
  <w:num w:numId="34">
    <w:abstractNumId w:val="31"/>
  </w:num>
  <w:num w:numId="35">
    <w:abstractNumId w:val="41"/>
  </w:num>
  <w:num w:numId="36">
    <w:abstractNumId w:val="32"/>
  </w:num>
  <w:num w:numId="37">
    <w:abstractNumId w:val="27"/>
  </w:num>
  <w:num w:numId="38">
    <w:abstractNumId w:val="19"/>
  </w:num>
  <w:num w:numId="39">
    <w:abstractNumId w:val="38"/>
  </w:num>
  <w:num w:numId="40">
    <w:abstractNumId w:val="30"/>
  </w:num>
  <w:num w:numId="41">
    <w:abstractNumId w:val="43"/>
  </w:num>
  <w:num w:numId="42">
    <w:abstractNumId w:val="40"/>
  </w:num>
  <w:num w:numId="43">
    <w:abstractNumId w:val="33"/>
  </w:num>
  <w:num w:numId="44">
    <w:abstractNumId w:val="35"/>
  </w:num>
  <w:num w:numId="45">
    <w:abstractNumId w:val="36"/>
  </w:num>
  <w:num w:numId="46">
    <w:abstractNumId w:val="23"/>
  </w:num>
  <w:num w:numId="4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33"/>
    <w:rsid w:val="00000FF1"/>
    <w:rsid w:val="000022B2"/>
    <w:rsid w:val="00004FBB"/>
    <w:rsid w:val="000067CF"/>
    <w:rsid w:val="00014798"/>
    <w:rsid w:val="0002010A"/>
    <w:rsid w:val="000278B7"/>
    <w:rsid w:val="00033F48"/>
    <w:rsid w:val="0004321D"/>
    <w:rsid w:val="00045B0C"/>
    <w:rsid w:val="00052378"/>
    <w:rsid w:val="00057C57"/>
    <w:rsid w:val="000619D6"/>
    <w:rsid w:val="00061AA0"/>
    <w:rsid w:val="00063627"/>
    <w:rsid w:val="0006654F"/>
    <w:rsid w:val="00073C10"/>
    <w:rsid w:val="0007647B"/>
    <w:rsid w:val="000841E7"/>
    <w:rsid w:val="000862DD"/>
    <w:rsid w:val="000A110E"/>
    <w:rsid w:val="000A2B2E"/>
    <w:rsid w:val="000B6EFA"/>
    <w:rsid w:val="000C2B39"/>
    <w:rsid w:val="000C3B08"/>
    <w:rsid w:val="000C5877"/>
    <w:rsid w:val="000E2D67"/>
    <w:rsid w:val="000F1062"/>
    <w:rsid w:val="000F1AF1"/>
    <w:rsid w:val="001051E5"/>
    <w:rsid w:val="001114EE"/>
    <w:rsid w:val="00113C74"/>
    <w:rsid w:val="001169C7"/>
    <w:rsid w:val="001253FA"/>
    <w:rsid w:val="00127323"/>
    <w:rsid w:val="001327DD"/>
    <w:rsid w:val="00133300"/>
    <w:rsid w:val="00151F59"/>
    <w:rsid w:val="0015315E"/>
    <w:rsid w:val="00162ECF"/>
    <w:rsid w:val="0018235E"/>
    <w:rsid w:val="001860CA"/>
    <w:rsid w:val="0019081B"/>
    <w:rsid w:val="001925FF"/>
    <w:rsid w:val="001A3011"/>
    <w:rsid w:val="001A31B5"/>
    <w:rsid w:val="001B387B"/>
    <w:rsid w:val="001B7AD1"/>
    <w:rsid w:val="001C148C"/>
    <w:rsid w:val="001C38F2"/>
    <w:rsid w:val="001D275F"/>
    <w:rsid w:val="001D6EBA"/>
    <w:rsid w:val="001E0633"/>
    <w:rsid w:val="001E28AC"/>
    <w:rsid w:val="001E49D3"/>
    <w:rsid w:val="00201D8E"/>
    <w:rsid w:val="002204B7"/>
    <w:rsid w:val="002224E3"/>
    <w:rsid w:val="00225C6F"/>
    <w:rsid w:val="0024682D"/>
    <w:rsid w:val="002509D3"/>
    <w:rsid w:val="002556F5"/>
    <w:rsid w:val="00255FCE"/>
    <w:rsid w:val="00257B68"/>
    <w:rsid w:val="00262869"/>
    <w:rsid w:val="00267125"/>
    <w:rsid w:val="00272230"/>
    <w:rsid w:val="002A1EEF"/>
    <w:rsid w:val="002B03AB"/>
    <w:rsid w:val="002B3CD7"/>
    <w:rsid w:val="002B7357"/>
    <w:rsid w:val="002C0D1E"/>
    <w:rsid w:val="002C189A"/>
    <w:rsid w:val="002C18C2"/>
    <w:rsid w:val="002C3671"/>
    <w:rsid w:val="002C3990"/>
    <w:rsid w:val="002E2D5A"/>
    <w:rsid w:val="002F0FED"/>
    <w:rsid w:val="002F2A13"/>
    <w:rsid w:val="00306E90"/>
    <w:rsid w:val="00315E13"/>
    <w:rsid w:val="003217E0"/>
    <w:rsid w:val="00322141"/>
    <w:rsid w:val="00325832"/>
    <w:rsid w:val="003304A1"/>
    <w:rsid w:val="0033757A"/>
    <w:rsid w:val="003417F8"/>
    <w:rsid w:val="00342707"/>
    <w:rsid w:val="0034400C"/>
    <w:rsid w:val="003449BB"/>
    <w:rsid w:val="00350CAC"/>
    <w:rsid w:val="00366844"/>
    <w:rsid w:val="00366950"/>
    <w:rsid w:val="003815D2"/>
    <w:rsid w:val="00391C4E"/>
    <w:rsid w:val="00394CBF"/>
    <w:rsid w:val="003A2A98"/>
    <w:rsid w:val="003A5748"/>
    <w:rsid w:val="003A7761"/>
    <w:rsid w:val="003B2190"/>
    <w:rsid w:val="003B2CF8"/>
    <w:rsid w:val="003B48C3"/>
    <w:rsid w:val="003B5D53"/>
    <w:rsid w:val="003B70A1"/>
    <w:rsid w:val="003C0E2F"/>
    <w:rsid w:val="003D020D"/>
    <w:rsid w:val="003D7BF5"/>
    <w:rsid w:val="003E279C"/>
    <w:rsid w:val="003F4529"/>
    <w:rsid w:val="004154FB"/>
    <w:rsid w:val="004213FD"/>
    <w:rsid w:val="0042358D"/>
    <w:rsid w:val="00425366"/>
    <w:rsid w:val="0042769F"/>
    <w:rsid w:val="0043139C"/>
    <w:rsid w:val="00433CC3"/>
    <w:rsid w:val="00435197"/>
    <w:rsid w:val="00444BB1"/>
    <w:rsid w:val="00451B53"/>
    <w:rsid w:val="004604F8"/>
    <w:rsid w:val="00484984"/>
    <w:rsid w:val="004969E1"/>
    <w:rsid w:val="004975C2"/>
    <w:rsid w:val="00497EA3"/>
    <w:rsid w:val="00497FC6"/>
    <w:rsid w:val="004F3204"/>
    <w:rsid w:val="00500233"/>
    <w:rsid w:val="00500EA1"/>
    <w:rsid w:val="0050147F"/>
    <w:rsid w:val="005035D1"/>
    <w:rsid w:val="005056E8"/>
    <w:rsid w:val="005154F5"/>
    <w:rsid w:val="00520864"/>
    <w:rsid w:val="005323E8"/>
    <w:rsid w:val="005325E5"/>
    <w:rsid w:val="00533BC3"/>
    <w:rsid w:val="0053679A"/>
    <w:rsid w:val="00544928"/>
    <w:rsid w:val="00553649"/>
    <w:rsid w:val="00561298"/>
    <w:rsid w:val="00563C6C"/>
    <w:rsid w:val="005665EB"/>
    <w:rsid w:val="0057612E"/>
    <w:rsid w:val="00584E00"/>
    <w:rsid w:val="00587331"/>
    <w:rsid w:val="00591CE1"/>
    <w:rsid w:val="005A0068"/>
    <w:rsid w:val="005A0334"/>
    <w:rsid w:val="005A4CA1"/>
    <w:rsid w:val="005B16E9"/>
    <w:rsid w:val="005B6E72"/>
    <w:rsid w:val="005C7354"/>
    <w:rsid w:val="005D381A"/>
    <w:rsid w:val="005D4115"/>
    <w:rsid w:val="005D7529"/>
    <w:rsid w:val="005F31F2"/>
    <w:rsid w:val="00603705"/>
    <w:rsid w:val="00606EFE"/>
    <w:rsid w:val="00612AFD"/>
    <w:rsid w:val="00625E74"/>
    <w:rsid w:val="00631592"/>
    <w:rsid w:val="00635C56"/>
    <w:rsid w:val="00636433"/>
    <w:rsid w:val="0065761D"/>
    <w:rsid w:val="00662999"/>
    <w:rsid w:val="0066452C"/>
    <w:rsid w:val="00666F52"/>
    <w:rsid w:val="00676DF1"/>
    <w:rsid w:val="0068484A"/>
    <w:rsid w:val="0068773B"/>
    <w:rsid w:val="00691EC1"/>
    <w:rsid w:val="00693E4B"/>
    <w:rsid w:val="006A08C7"/>
    <w:rsid w:val="006A094E"/>
    <w:rsid w:val="006A49FD"/>
    <w:rsid w:val="006B2F39"/>
    <w:rsid w:val="006B6247"/>
    <w:rsid w:val="006B718A"/>
    <w:rsid w:val="006B730A"/>
    <w:rsid w:val="006B7612"/>
    <w:rsid w:val="006C08E0"/>
    <w:rsid w:val="006C13BD"/>
    <w:rsid w:val="006D2481"/>
    <w:rsid w:val="006D44E9"/>
    <w:rsid w:val="006E3105"/>
    <w:rsid w:val="006E552E"/>
    <w:rsid w:val="0070098A"/>
    <w:rsid w:val="00702A25"/>
    <w:rsid w:val="00733D00"/>
    <w:rsid w:val="00735973"/>
    <w:rsid w:val="00735C1A"/>
    <w:rsid w:val="007432FF"/>
    <w:rsid w:val="00744A21"/>
    <w:rsid w:val="007452BD"/>
    <w:rsid w:val="00751505"/>
    <w:rsid w:val="007540B4"/>
    <w:rsid w:val="007568F9"/>
    <w:rsid w:val="007648D5"/>
    <w:rsid w:val="007706A0"/>
    <w:rsid w:val="00770E09"/>
    <w:rsid w:val="007738F6"/>
    <w:rsid w:val="00775E1B"/>
    <w:rsid w:val="00777141"/>
    <w:rsid w:val="007A59A4"/>
    <w:rsid w:val="007A5C1B"/>
    <w:rsid w:val="007A6D5B"/>
    <w:rsid w:val="007C3425"/>
    <w:rsid w:val="007C4C67"/>
    <w:rsid w:val="007C79B4"/>
    <w:rsid w:val="007C7E5D"/>
    <w:rsid w:val="007D1C54"/>
    <w:rsid w:val="007E5593"/>
    <w:rsid w:val="007E5785"/>
    <w:rsid w:val="007F4FA6"/>
    <w:rsid w:val="007F76D2"/>
    <w:rsid w:val="00821CE5"/>
    <w:rsid w:val="00823E91"/>
    <w:rsid w:val="00823F8E"/>
    <w:rsid w:val="00826647"/>
    <w:rsid w:val="008303F6"/>
    <w:rsid w:val="00835732"/>
    <w:rsid w:val="0083696D"/>
    <w:rsid w:val="008370BD"/>
    <w:rsid w:val="0084245C"/>
    <w:rsid w:val="00844C95"/>
    <w:rsid w:val="00846543"/>
    <w:rsid w:val="00846F33"/>
    <w:rsid w:val="008475ED"/>
    <w:rsid w:val="00851D7D"/>
    <w:rsid w:val="00855ABE"/>
    <w:rsid w:val="008610C1"/>
    <w:rsid w:val="008633F4"/>
    <w:rsid w:val="008657FA"/>
    <w:rsid w:val="008803BA"/>
    <w:rsid w:val="00883D8F"/>
    <w:rsid w:val="00890662"/>
    <w:rsid w:val="0089164A"/>
    <w:rsid w:val="00891D20"/>
    <w:rsid w:val="00892ADD"/>
    <w:rsid w:val="00894A45"/>
    <w:rsid w:val="00895A87"/>
    <w:rsid w:val="00896AC7"/>
    <w:rsid w:val="008B6ED8"/>
    <w:rsid w:val="008B7D1C"/>
    <w:rsid w:val="008D5E29"/>
    <w:rsid w:val="008E43F8"/>
    <w:rsid w:val="008E474E"/>
    <w:rsid w:val="009125C8"/>
    <w:rsid w:val="00916097"/>
    <w:rsid w:val="00920ED0"/>
    <w:rsid w:val="00930EBD"/>
    <w:rsid w:val="00932E1C"/>
    <w:rsid w:val="0093471F"/>
    <w:rsid w:val="00936EDF"/>
    <w:rsid w:val="009379A6"/>
    <w:rsid w:val="009439D3"/>
    <w:rsid w:val="0095074A"/>
    <w:rsid w:val="009530CC"/>
    <w:rsid w:val="009542A0"/>
    <w:rsid w:val="009610B3"/>
    <w:rsid w:val="0096331A"/>
    <w:rsid w:val="00965361"/>
    <w:rsid w:val="00977C76"/>
    <w:rsid w:val="00985C58"/>
    <w:rsid w:val="00991382"/>
    <w:rsid w:val="00994A88"/>
    <w:rsid w:val="009A4B64"/>
    <w:rsid w:val="009A5365"/>
    <w:rsid w:val="009B15D3"/>
    <w:rsid w:val="009C035A"/>
    <w:rsid w:val="009C18C4"/>
    <w:rsid w:val="009C32EA"/>
    <w:rsid w:val="009C39BB"/>
    <w:rsid w:val="009C407F"/>
    <w:rsid w:val="009D6BFB"/>
    <w:rsid w:val="009E35CA"/>
    <w:rsid w:val="00A0039F"/>
    <w:rsid w:val="00A003AD"/>
    <w:rsid w:val="00A004DC"/>
    <w:rsid w:val="00A028A5"/>
    <w:rsid w:val="00A1661E"/>
    <w:rsid w:val="00A2518B"/>
    <w:rsid w:val="00A427CF"/>
    <w:rsid w:val="00A45043"/>
    <w:rsid w:val="00A46EBC"/>
    <w:rsid w:val="00A52B04"/>
    <w:rsid w:val="00A54C6B"/>
    <w:rsid w:val="00A60048"/>
    <w:rsid w:val="00A62225"/>
    <w:rsid w:val="00A66A17"/>
    <w:rsid w:val="00A706F2"/>
    <w:rsid w:val="00A81BBD"/>
    <w:rsid w:val="00A83969"/>
    <w:rsid w:val="00A84C61"/>
    <w:rsid w:val="00A939E1"/>
    <w:rsid w:val="00AA3971"/>
    <w:rsid w:val="00AA3E1A"/>
    <w:rsid w:val="00AB0521"/>
    <w:rsid w:val="00AB5EA5"/>
    <w:rsid w:val="00AB7717"/>
    <w:rsid w:val="00AC5A53"/>
    <w:rsid w:val="00AC7C3E"/>
    <w:rsid w:val="00AD106B"/>
    <w:rsid w:val="00AD3A50"/>
    <w:rsid w:val="00AD50DA"/>
    <w:rsid w:val="00AE128A"/>
    <w:rsid w:val="00AF2D19"/>
    <w:rsid w:val="00AF3D71"/>
    <w:rsid w:val="00AF416E"/>
    <w:rsid w:val="00B05372"/>
    <w:rsid w:val="00B12BA9"/>
    <w:rsid w:val="00B13935"/>
    <w:rsid w:val="00B13A2D"/>
    <w:rsid w:val="00B20709"/>
    <w:rsid w:val="00B23088"/>
    <w:rsid w:val="00B33CA2"/>
    <w:rsid w:val="00B33FFA"/>
    <w:rsid w:val="00B413E4"/>
    <w:rsid w:val="00B6016E"/>
    <w:rsid w:val="00B66741"/>
    <w:rsid w:val="00B667AB"/>
    <w:rsid w:val="00B71EAF"/>
    <w:rsid w:val="00B81062"/>
    <w:rsid w:val="00B82019"/>
    <w:rsid w:val="00B842EB"/>
    <w:rsid w:val="00B86175"/>
    <w:rsid w:val="00BA2ED0"/>
    <w:rsid w:val="00BA3755"/>
    <w:rsid w:val="00BA502E"/>
    <w:rsid w:val="00BA763C"/>
    <w:rsid w:val="00BB61DA"/>
    <w:rsid w:val="00BC03DC"/>
    <w:rsid w:val="00BC63BB"/>
    <w:rsid w:val="00BE10C9"/>
    <w:rsid w:val="00BF0711"/>
    <w:rsid w:val="00BF376C"/>
    <w:rsid w:val="00BF7096"/>
    <w:rsid w:val="00C13804"/>
    <w:rsid w:val="00C32735"/>
    <w:rsid w:val="00C329A5"/>
    <w:rsid w:val="00C35D41"/>
    <w:rsid w:val="00C36722"/>
    <w:rsid w:val="00C41F82"/>
    <w:rsid w:val="00C54345"/>
    <w:rsid w:val="00C547EB"/>
    <w:rsid w:val="00C56324"/>
    <w:rsid w:val="00C56C1E"/>
    <w:rsid w:val="00C6161D"/>
    <w:rsid w:val="00C63077"/>
    <w:rsid w:val="00C66E47"/>
    <w:rsid w:val="00C71C76"/>
    <w:rsid w:val="00C7664D"/>
    <w:rsid w:val="00C92895"/>
    <w:rsid w:val="00C943F3"/>
    <w:rsid w:val="00C95EC1"/>
    <w:rsid w:val="00C97EE2"/>
    <w:rsid w:val="00CA4B9A"/>
    <w:rsid w:val="00CA55FD"/>
    <w:rsid w:val="00CA5BEE"/>
    <w:rsid w:val="00CB6D82"/>
    <w:rsid w:val="00CC0388"/>
    <w:rsid w:val="00CC0D36"/>
    <w:rsid w:val="00CC2D00"/>
    <w:rsid w:val="00CC2D1C"/>
    <w:rsid w:val="00CD0B62"/>
    <w:rsid w:val="00CD3AA2"/>
    <w:rsid w:val="00CF01DD"/>
    <w:rsid w:val="00D013B3"/>
    <w:rsid w:val="00D04236"/>
    <w:rsid w:val="00D11441"/>
    <w:rsid w:val="00D11523"/>
    <w:rsid w:val="00D1301E"/>
    <w:rsid w:val="00D17A82"/>
    <w:rsid w:val="00D21A2C"/>
    <w:rsid w:val="00D22289"/>
    <w:rsid w:val="00D2673E"/>
    <w:rsid w:val="00D4072D"/>
    <w:rsid w:val="00D41972"/>
    <w:rsid w:val="00D44321"/>
    <w:rsid w:val="00D46B25"/>
    <w:rsid w:val="00D579D9"/>
    <w:rsid w:val="00D66CD6"/>
    <w:rsid w:val="00D67BB0"/>
    <w:rsid w:val="00D82C33"/>
    <w:rsid w:val="00D9414C"/>
    <w:rsid w:val="00DA25E6"/>
    <w:rsid w:val="00DA34B8"/>
    <w:rsid w:val="00DA49F8"/>
    <w:rsid w:val="00DA7122"/>
    <w:rsid w:val="00DA7960"/>
    <w:rsid w:val="00DB1DA4"/>
    <w:rsid w:val="00DD6F3F"/>
    <w:rsid w:val="00DE499C"/>
    <w:rsid w:val="00DF2461"/>
    <w:rsid w:val="00DF2832"/>
    <w:rsid w:val="00DF7A03"/>
    <w:rsid w:val="00E07536"/>
    <w:rsid w:val="00E11215"/>
    <w:rsid w:val="00E24BA1"/>
    <w:rsid w:val="00E3727B"/>
    <w:rsid w:val="00E37A0A"/>
    <w:rsid w:val="00E519E2"/>
    <w:rsid w:val="00E547D7"/>
    <w:rsid w:val="00E72B9D"/>
    <w:rsid w:val="00E7729D"/>
    <w:rsid w:val="00E81A93"/>
    <w:rsid w:val="00E853C2"/>
    <w:rsid w:val="00E859EB"/>
    <w:rsid w:val="00E86390"/>
    <w:rsid w:val="00E94875"/>
    <w:rsid w:val="00EA6696"/>
    <w:rsid w:val="00EB6FA1"/>
    <w:rsid w:val="00EB7013"/>
    <w:rsid w:val="00EC0E27"/>
    <w:rsid w:val="00EC2F8E"/>
    <w:rsid w:val="00ED13F8"/>
    <w:rsid w:val="00EE4048"/>
    <w:rsid w:val="00EE78E2"/>
    <w:rsid w:val="00F027A9"/>
    <w:rsid w:val="00F22CAC"/>
    <w:rsid w:val="00F2361B"/>
    <w:rsid w:val="00F2610A"/>
    <w:rsid w:val="00F27C77"/>
    <w:rsid w:val="00F430C6"/>
    <w:rsid w:val="00F46805"/>
    <w:rsid w:val="00F57DDF"/>
    <w:rsid w:val="00F62462"/>
    <w:rsid w:val="00F724C2"/>
    <w:rsid w:val="00F72CCF"/>
    <w:rsid w:val="00F7549D"/>
    <w:rsid w:val="00F90D0A"/>
    <w:rsid w:val="00F9612F"/>
    <w:rsid w:val="00FC2454"/>
    <w:rsid w:val="00FC677D"/>
    <w:rsid w:val="00FF5213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B2A96-0490-485C-94DE-5E9513E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03"/>
    <w:pPr>
      <w:widowControl w:val="0"/>
      <w:suppressAutoHyphens/>
      <w:jc w:val="both"/>
    </w:pPr>
    <w:rPr>
      <w:rFonts w:eastAsia="Tahoma" w:cs="Tahoma"/>
      <w:color w:val="000000"/>
      <w:kern w:val="1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A60048"/>
    <w:pPr>
      <w:keepNext/>
      <w:keepLines/>
      <w:numPr>
        <w:numId w:val="5"/>
      </w:numPr>
      <w:ind w:left="0" w:firstLine="567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6331A"/>
    <w:pPr>
      <w:keepNext/>
      <w:keepLines/>
      <w:jc w:val="center"/>
      <w:outlineLvl w:val="1"/>
    </w:pPr>
    <w:rPr>
      <w:rFonts w:eastAsia="Times New Roman" w:cs="Times New Roman"/>
      <w:b/>
      <w:bCs/>
      <w:color w:val="auto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0048"/>
    <w:rPr>
      <w:rFonts w:eastAsia="Tahoma" w:cs="Tahoma"/>
      <w:b/>
      <w:bCs/>
      <w:color w:val="000000"/>
      <w:kern w:val="1"/>
      <w:sz w:val="24"/>
      <w:szCs w:val="28"/>
      <w:lang w:bidi="ru-RU"/>
    </w:rPr>
  </w:style>
  <w:style w:type="character" w:styleId="a3">
    <w:name w:val="Strong"/>
    <w:qFormat/>
    <w:rsid w:val="005D381A"/>
    <w:rPr>
      <w:b/>
      <w:bCs/>
    </w:rPr>
  </w:style>
  <w:style w:type="paragraph" w:styleId="a4">
    <w:name w:val="No Spacing"/>
    <w:uiPriority w:val="1"/>
    <w:qFormat/>
    <w:rsid w:val="005D381A"/>
    <w:rPr>
      <w:rFonts w:ascii="Calibri" w:hAnsi="Calibri"/>
      <w:sz w:val="22"/>
      <w:szCs w:val="22"/>
    </w:rPr>
  </w:style>
  <w:style w:type="paragraph" w:styleId="a5">
    <w:name w:val="Body Text"/>
    <w:basedOn w:val="a"/>
    <w:next w:val="a"/>
    <w:link w:val="a6"/>
    <w:uiPriority w:val="1"/>
    <w:qFormat/>
    <w:rsid w:val="00846F33"/>
    <w:pPr>
      <w:spacing w:before="2100" w:line="0" w:lineRule="atLeast"/>
      <w:ind w:hanging="680"/>
    </w:pPr>
    <w:rPr>
      <w:rFonts w:eastAsia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rsid w:val="00846F33"/>
    <w:rPr>
      <w:spacing w:val="3"/>
      <w:kern w:val="1"/>
      <w:sz w:val="21"/>
      <w:szCs w:val="21"/>
      <w:lang w:bidi="ru-RU"/>
    </w:rPr>
  </w:style>
  <w:style w:type="paragraph" w:customStyle="1" w:styleId="3">
    <w:name w:val="Заголовок №3"/>
    <w:basedOn w:val="a"/>
    <w:next w:val="a"/>
    <w:rsid w:val="00846F33"/>
    <w:pPr>
      <w:numPr>
        <w:ilvl w:val="2"/>
        <w:numId w:val="1"/>
      </w:numPr>
      <w:spacing w:before="300" w:line="408" w:lineRule="exact"/>
      <w:outlineLvl w:val="2"/>
    </w:pPr>
    <w:rPr>
      <w:rFonts w:eastAsia="Times New Roman" w:cs="Times New Roman"/>
      <w:b/>
      <w:bCs/>
      <w:color w:val="auto"/>
      <w:spacing w:val="2"/>
      <w:sz w:val="21"/>
      <w:szCs w:val="21"/>
    </w:rPr>
  </w:style>
  <w:style w:type="character" w:customStyle="1" w:styleId="a7">
    <w:name w:val="Основной текст + Полужирный"/>
    <w:basedOn w:val="a0"/>
    <w:rsid w:val="00823F8E"/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130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01E"/>
    <w:rPr>
      <w:rFonts w:ascii="Tahoma" w:eastAsia="Tahoma" w:hAnsi="Tahoma" w:cs="Tahoma"/>
      <w:color w:val="000000"/>
      <w:kern w:val="1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D130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01E"/>
    <w:rPr>
      <w:rFonts w:ascii="Tahoma" w:eastAsia="Tahoma" w:hAnsi="Tahoma" w:cs="Tahoma"/>
      <w:color w:val="000000"/>
      <w:kern w:val="1"/>
      <w:sz w:val="24"/>
      <w:szCs w:val="24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D1301E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301E"/>
    <w:rPr>
      <w:rFonts w:ascii="Tahoma" w:eastAsia="Tahoma" w:hAnsi="Tahoma" w:cs="Tahoma"/>
      <w:color w:val="000000"/>
      <w:kern w:val="1"/>
      <w:sz w:val="16"/>
      <w:szCs w:val="16"/>
      <w:lang w:bidi="ru-RU"/>
    </w:rPr>
  </w:style>
  <w:style w:type="character" w:styleId="ae">
    <w:name w:val="page number"/>
    <w:basedOn w:val="a0"/>
    <w:rsid w:val="00033F48"/>
  </w:style>
  <w:style w:type="paragraph" w:styleId="af">
    <w:name w:val="List Paragraph"/>
    <w:basedOn w:val="a"/>
    <w:uiPriority w:val="1"/>
    <w:qFormat/>
    <w:rsid w:val="007C3425"/>
    <w:pPr>
      <w:ind w:left="720"/>
      <w:contextualSpacing/>
    </w:pPr>
  </w:style>
  <w:style w:type="paragraph" w:customStyle="1" w:styleId="Iauiue">
    <w:name w:val="Iau?iue"/>
    <w:rsid w:val="000022B2"/>
    <w:pPr>
      <w:spacing w:line="360" w:lineRule="auto"/>
    </w:pPr>
    <w:rPr>
      <w:sz w:val="24"/>
    </w:rPr>
  </w:style>
  <w:style w:type="paragraph" w:customStyle="1" w:styleId="Iniiaiieoaeno2">
    <w:name w:val="Iniiaiie oaeno 2"/>
    <w:basedOn w:val="Iauiue"/>
    <w:rsid w:val="000022B2"/>
    <w:pPr>
      <w:spacing w:line="240" w:lineRule="auto"/>
      <w:jc w:val="center"/>
    </w:pPr>
  </w:style>
  <w:style w:type="table" w:styleId="af0">
    <w:name w:val="Table Grid"/>
    <w:basedOn w:val="a1"/>
    <w:uiPriority w:val="39"/>
    <w:rsid w:val="00B2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950"/>
  </w:style>
  <w:style w:type="paragraph" w:styleId="30">
    <w:name w:val="Body Text Indent 3"/>
    <w:basedOn w:val="a"/>
    <w:link w:val="31"/>
    <w:semiHidden/>
    <w:rsid w:val="00EB6FA1"/>
    <w:pPr>
      <w:widowControl/>
      <w:suppressAutoHyphens w:val="0"/>
      <w:spacing w:after="120"/>
      <w:ind w:left="283"/>
    </w:pPr>
    <w:rPr>
      <w:rFonts w:eastAsia="Batang" w:cs="Times New Roman"/>
      <w:color w:val="auto"/>
      <w:kern w:val="0"/>
      <w:sz w:val="16"/>
      <w:szCs w:val="16"/>
      <w:lang w:eastAsia="ko-KR" w:bidi="ar-SA"/>
    </w:rPr>
  </w:style>
  <w:style w:type="character" w:customStyle="1" w:styleId="31">
    <w:name w:val="Основной текст с отступом 3 Знак"/>
    <w:basedOn w:val="a0"/>
    <w:link w:val="30"/>
    <w:semiHidden/>
    <w:rsid w:val="00EB6FA1"/>
    <w:rPr>
      <w:rFonts w:eastAsia="Batang"/>
      <w:sz w:val="16"/>
      <w:szCs w:val="16"/>
      <w:lang w:eastAsia="ko-KR"/>
    </w:rPr>
  </w:style>
  <w:style w:type="character" w:styleId="af1">
    <w:name w:val="Hyperlink"/>
    <w:basedOn w:val="a0"/>
    <w:uiPriority w:val="99"/>
    <w:unhideWhenUsed/>
    <w:rsid w:val="00691EC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E547D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21CE5"/>
    <w:pPr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32">
    <w:name w:val="toc 3"/>
    <w:basedOn w:val="a"/>
    <w:next w:val="a"/>
    <w:autoRedefine/>
    <w:uiPriority w:val="39"/>
    <w:unhideWhenUsed/>
    <w:rsid w:val="00591CE1"/>
    <w:pPr>
      <w:tabs>
        <w:tab w:val="left" w:pos="851"/>
        <w:tab w:val="right" w:leader="dot" w:pos="9637"/>
      </w:tabs>
      <w:spacing w:line="360" w:lineRule="auto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EE4048"/>
    <w:pPr>
      <w:spacing w:after="100"/>
    </w:pPr>
  </w:style>
  <w:style w:type="paragraph" w:customStyle="1" w:styleId="Default">
    <w:name w:val="Default"/>
    <w:rsid w:val="00E112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6331A"/>
    <w:rPr>
      <w:b/>
      <w:bCs/>
      <w:kern w:val="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73C10"/>
    <w:pPr>
      <w:tabs>
        <w:tab w:val="right" w:leader="dot" w:pos="9627"/>
      </w:tabs>
      <w:ind w:left="238"/>
      <w:jc w:val="left"/>
    </w:pPr>
  </w:style>
  <w:style w:type="paragraph" w:customStyle="1" w:styleId="Style4">
    <w:name w:val="Style4"/>
    <w:basedOn w:val="a"/>
    <w:uiPriority w:val="99"/>
    <w:rsid w:val="000278B7"/>
    <w:pPr>
      <w:suppressAutoHyphens w:val="0"/>
      <w:autoSpaceDE w:val="0"/>
      <w:autoSpaceDN w:val="0"/>
      <w:adjustRightInd w:val="0"/>
      <w:spacing w:line="317" w:lineRule="exact"/>
      <w:ind w:hanging="682"/>
    </w:pPr>
    <w:rPr>
      <w:rFonts w:eastAsia="Times New Roman" w:cs="Times New Roman"/>
      <w:color w:val="auto"/>
      <w:kern w:val="0"/>
      <w:lang w:bidi="ar-SA"/>
    </w:rPr>
  </w:style>
  <w:style w:type="character" w:customStyle="1" w:styleId="FontStyle15">
    <w:name w:val="Font Style15"/>
    <w:basedOn w:val="a0"/>
    <w:uiPriority w:val="99"/>
    <w:rsid w:val="000278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278B7"/>
    <w:pPr>
      <w:suppressAutoHyphens w:val="0"/>
      <w:autoSpaceDE w:val="0"/>
      <w:autoSpaceDN w:val="0"/>
      <w:adjustRightInd w:val="0"/>
      <w:spacing w:line="317" w:lineRule="exact"/>
      <w:ind w:hanging="278"/>
    </w:pPr>
    <w:rPr>
      <w:rFonts w:eastAsia="Times New Roman" w:cs="Times New Roman"/>
      <w:color w:val="auto"/>
      <w:kern w:val="0"/>
      <w:lang w:bidi="ar-SA"/>
    </w:rPr>
  </w:style>
  <w:style w:type="paragraph" w:customStyle="1" w:styleId="Style5">
    <w:name w:val="Style5"/>
    <w:basedOn w:val="a"/>
    <w:uiPriority w:val="99"/>
    <w:rsid w:val="000278B7"/>
    <w:pPr>
      <w:suppressAutoHyphens w:val="0"/>
      <w:autoSpaceDE w:val="0"/>
      <w:autoSpaceDN w:val="0"/>
      <w:adjustRightInd w:val="0"/>
      <w:jc w:val="left"/>
    </w:pPr>
    <w:rPr>
      <w:rFonts w:eastAsia="Times New Roman" w:cs="Times New Roman"/>
      <w:color w:val="auto"/>
      <w:kern w:val="0"/>
      <w:lang w:bidi="ar-SA"/>
    </w:rPr>
  </w:style>
  <w:style w:type="paragraph" w:customStyle="1" w:styleId="Style9">
    <w:name w:val="Style9"/>
    <w:basedOn w:val="a"/>
    <w:uiPriority w:val="99"/>
    <w:rsid w:val="000278B7"/>
    <w:pPr>
      <w:suppressAutoHyphens w:val="0"/>
      <w:autoSpaceDE w:val="0"/>
      <w:autoSpaceDN w:val="0"/>
      <w:adjustRightInd w:val="0"/>
      <w:spacing w:line="305" w:lineRule="exact"/>
      <w:ind w:hanging="278"/>
    </w:pPr>
    <w:rPr>
      <w:rFonts w:eastAsia="Times New Roman" w:cs="Times New Roman"/>
      <w:color w:val="auto"/>
      <w:kern w:val="0"/>
      <w:lang w:bidi="ar-SA"/>
    </w:rPr>
  </w:style>
  <w:style w:type="paragraph" w:customStyle="1" w:styleId="Style10">
    <w:name w:val="Style10"/>
    <w:basedOn w:val="a"/>
    <w:uiPriority w:val="99"/>
    <w:rsid w:val="000278B7"/>
    <w:pPr>
      <w:suppressAutoHyphens w:val="0"/>
      <w:autoSpaceDE w:val="0"/>
      <w:autoSpaceDN w:val="0"/>
      <w:adjustRightInd w:val="0"/>
      <w:spacing w:line="304" w:lineRule="exact"/>
      <w:ind w:hanging="701"/>
    </w:pPr>
    <w:rPr>
      <w:rFonts w:eastAsia="Times New Roman" w:cs="Times New Roman"/>
      <w:color w:val="auto"/>
      <w:kern w:val="0"/>
      <w:lang w:bidi="ar-SA"/>
    </w:rPr>
  </w:style>
  <w:style w:type="table" w:customStyle="1" w:styleId="TableNormal">
    <w:name w:val="Table Normal"/>
    <w:uiPriority w:val="2"/>
    <w:semiHidden/>
    <w:unhideWhenUsed/>
    <w:qFormat/>
    <w:rsid w:val="0089066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662"/>
    <w:pPr>
      <w:suppressAutoHyphens w:val="0"/>
      <w:spacing w:line="223" w:lineRule="exact"/>
      <w:ind w:left="105"/>
      <w:jc w:val="left"/>
    </w:pPr>
    <w:rPr>
      <w:rFonts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af4">
    <w:name w:val="Placeholder Text"/>
    <w:basedOn w:val="a0"/>
    <w:uiPriority w:val="99"/>
    <w:semiHidden/>
    <w:rsid w:val="00272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A7E8-847D-44B5-9FD5-521BE382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MGTU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Батраева О.В.</cp:lastModifiedBy>
  <cp:revision>97</cp:revision>
  <cp:lastPrinted>2017-11-23T06:13:00Z</cp:lastPrinted>
  <dcterms:created xsi:type="dcterms:W3CDTF">2017-06-06T05:09:00Z</dcterms:created>
  <dcterms:modified xsi:type="dcterms:W3CDTF">2019-04-15T11:26:00Z</dcterms:modified>
</cp:coreProperties>
</file>