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B2" w:rsidRDefault="001E28AC" w:rsidP="001E28AC">
      <w:pPr>
        <w:pStyle w:val="2"/>
        <w:rPr>
          <w:szCs w:val="24"/>
        </w:rPr>
      </w:pPr>
      <w:bookmarkStart w:id="0" w:name="_Toc496012267"/>
      <w:r w:rsidRPr="006C13BD">
        <w:rPr>
          <w:szCs w:val="24"/>
        </w:rPr>
        <w:t xml:space="preserve">Заявка на участие в конкурсе «Лучшее электронное учебное издание», </w:t>
      </w:r>
    </w:p>
    <w:p w:rsidR="002866B2" w:rsidRDefault="001E28AC" w:rsidP="001E28AC">
      <w:pPr>
        <w:pStyle w:val="2"/>
        <w:rPr>
          <w:szCs w:val="24"/>
        </w:rPr>
      </w:pPr>
      <w:proofErr w:type="gramStart"/>
      <w:r w:rsidRPr="006C13BD">
        <w:rPr>
          <w:szCs w:val="24"/>
        </w:rPr>
        <w:t>разработанного</w:t>
      </w:r>
      <w:proofErr w:type="gramEnd"/>
      <w:r w:rsidRPr="006C13BD">
        <w:rPr>
          <w:szCs w:val="24"/>
        </w:rPr>
        <w:t xml:space="preserve"> научно-педагогическими работниками</w:t>
      </w:r>
    </w:p>
    <w:p w:rsidR="002866B2" w:rsidRDefault="001E28AC" w:rsidP="001E28AC">
      <w:pPr>
        <w:pStyle w:val="2"/>
        <w:rPr>
          <w:szCs w:val="24"/>
        </w:rPr>
      </w:pPr>
      <w:r w:rsidRPr="006C13BD">
        <w:rPr>
          <w:szCs w:val="24"/>
        </w:rPr>
        <w:t xml:space="preserve"> </w:t>
      </w:r>
      <w:bookmarkStart w:id="1" w:name="ФГБОУ_ВПО_«Магнитогорский_государственны"/>
      <w:bookmarkEnd w:id="1"/>
      <w:r w:rsidRPr="006C13BD">
        <w:rPr>
          <w:szCs w:val="24"/>
        </w:rPr>
        <w:t xml:space="preserve">ФГБОУ ВО «Магнитогорский государственный технический </w:t>
      </w:r>
    </w:p>
    <w:p w:rsidR="001E28AC" w:rsidRDefault="001E28AC" w:rsidP="001E28AC">
      <w:pPr>
        <w:pStyle w:val="2"/>
        <w:rPr>
          <w:szCs w:val="24"/>
        </w:rPr>
      </w:pPr>
      <w:proofErr w:type="gramStart"/>
      <w:r w:rsidRPr="006C13BD">
        <w:rPr>
          <w:szCs w:val="24"/>
        </w:rPr>
        <w:t>университет</w:t>
      </w:r>
      <w:proofErr w:type="gramEnd"/>
      <w:r w:rsidRPr="006C13BD">
        <w:rPr>
          <w:szCs w:val="24"/>
        </w:rPr>
        <w:t xml:space="preserve"> им. Г.И. Носова»</w:t>
      </w:r>
      <w:bookmarkEnd w:id="0"/>
    </w:p>
    <w:p w:rsidR="002866B2" w:rsidRDefault="002866B2" w:rsidP="002866B2">
      <w:pPr>
        <w:rPr>
          <w:lang w:bidi="ar-SA"/>
        </w:rPr>
      </w:pPr>
    </w:p>
    <w:p w:rsidR="002866B2" w:rsidRDefault="002866B2" w:rsidP="002866B2">
      <w:pPr>
        <w:rPr>
          <w:lang w:bidi="ar-SA"/>
        </w:rPr>
      </w:pPr>
    </w:p>
    <w:p w:rsidR="002866B2" w:rsidRDefault="002866B2" w:rsidP="002866B2">
      <w:pPr>
        <w:rPr>
          <w:lang w:bidi="ar-SA"/>
        </w:rPr>
      </w:pPr>
    </w:p>
    <w:p w:rsidR="002866B2" w:rsidRPr="002866B2" w:rsidRDefault="002866B2" w:rsidP="002866B2">
      <w:pPr>
        <w:rPr>
          <w:lang w:bidi="ar-SA"/>
        </w:rPr>
      </w:pPr>
      <w:bookmarkStart w:id="2" w:name="_GoBack"/>
      <w:bookmarkEnd w:id="2"/>
    </w:p>
    <w:p w:rsidR="001E28AC" w:rsidRPr="006C13BD" w:rsidRDefault="001E28AC" w:rsidP="001E28AC">
      <w:pPr>
        <w:rPr>
          <w:color w:val="auto"/>
        </w:rPr>
      </w:pPr>
    </w:p>
    <w:p w:rsidR="001E28AC" w:rsidRPr="006C13BD" w:rsidRDefault="001E28AC" w:rsidP="001E28AC">
      <w:pPr>
        <w:spacing w:before="1"/>
        <w:ind w:left="1447" w:right="1416"/>
        <w:jc w:val="center"/>
        <w:rPr>
          <w:b/>
          <w:color w:val="auto"/>
        </w:rPr>
      </w:pPr>
      <w:r w:rsidRPr="006C13BD">
        <w:rPr>
          <w:b/>
          <w:color w:val="auto"/>
        </w:rPr>
        <w:t>Информация об издании</w:t>
      </w:r>
    </w:p>
    <w:p w:rsidR="001E28AC" w:rsidRPr="006C13BD" w:rsidRDefault="001E28AC" w:rsidP="001E28AC">
      <w:pPr>
        <w:tabs>
          <w:tab w:val="left" w:pos="9345"/>
        </w:tabs>
        <w:ind w:right="258"/>
        <w:rPr>
          <w:i/>
          <w:color w:val="auto"/>
        </w:rPr>
      </w:pPr>
      <w:r w:rsidRPr="006C13BD">
        <w:rPr>
          <w:i/>
          <w:color w:val="auto"/>
        </w:rPr>
        <w:t>Автор(-ы</w:t>
      </w:r>
      <w:proofErr w:type="gramStart"/>
      <w:r w:rsidRPr="006C13BD">
        <w:rPr>
          <w:i/>
          <w:color w:val="auto"/>
        </w:rPr>
        <w:t>):</w:t>
      </w:r>
      <w:r w:rsidRPr="006C13BD">
        <w:rPr>
          <w:i/>
          <w:color w:val="auto"/>
          <w:u w:val="single"/>
        </w:rPr>
        <w:tab/>
      </w:r>
      <w:proofErr w:type="gramEnd"/>
      <w:r w:rsidRPr="006C13BD">
        <w:rPr>
          <w:i/>
          <w:color w:val="auto"/>
        </w:rPr>
        <w:t xml:space="preserve"> Наименование</w:t>
      </w:r>
      <w:r w:rsidR="00D013B3" w:rsidRPr="00D013B3">
        <w:rPr>
          <w:i/>
          <w:color w:val="auto"/>
        </w:rPr>
        <w:t xml:space="preserve"> </w:t>
      </w:r>
      <w:r w:rsidRPr="006C13BD">
        <w:rPr>
          <w:i/>
          <w:color w:val="auto"/>
        </w:rPr>
        <w:t>издания:</w:t>
      </w:r>
      <w:r w:rsidRPr="006C13BD">
        <w:rPr>
          <w:i/>
          <w:color w:val="auto"/>
          <w:u w:val="single"/>
        </w:rPr>
        <w:tab/>
      </w:r>
    </w:p>
    <w:p w:rsidR="001E28AC" w:rsidRPr="006C13BD" w:rsidRDefault="00060FE1" w:rsidP="001E28AC">
      <w:pPr>
        <w:pStyle w:val="a5"/>
        <w:spacing w:before="0" w:line="240" w:lineRule="auto"/>
        <w:ind w:firstLine="0"/>
        <w:rPr>
          <w:i/>
          <w:sz w:val="18"/>
        </w:rPr>
      </w:pPr>
      <w:r>
        <w:rPr>
          <w:sz w:val="24"/>
          <w:lang w:val="en-US" w:eastAsia="en-US"/>
        </w:rPr>
        <w:pict>
          <v:line id="_x0000_s1028" style="position:absolute;left:0;text-align:left;z-index:251657216;mso-wrap-distance-left:0;mso-wrap-distance-right:0;mso-position-horizontal-relative:page" from="57.8pt,12.75pt" to="526.5pt,12.75pt" strokeweight=".21131mm">
            <w10:wrap type="topAndBottom" anchorx="page"/>
          </v:line>
        </w:pict>
      </w:r>
    </w:p>
    <w:p w:rsidR="001E28AC" w:rsidRPr="006C13BD" w:rsidRDefault="001E28AC" w:rsidP="001E28AC">
      <w:pPr>
        <w:tabs>
          <w:tab w:val="left" w:pos="2973"/>
          <w:tab w:val="left" w:pos="9345"/>
        </w:tabs>
        <w:ind w:right="258"/>
        <w:rPr>
          <w:i/>
          <w:color w:val="auto"/>
          <w:spacing w:val="-3"/>
        </w:rPr>
      </w:pPr>
      <w:r w:rsidRPr="006C13BD">
        <w:rPr>
          <w:i/>
          <w:color w:val="auto"/>
        </w:rPr>
        <w:t>Год</w:t>
      </w:r>
      <w:r w:rsidR="00D013B3" w:rsidRPr="00D013B3">
        <w:rPr>
          <w:i/>
          <w:color w:val="auto"/>
        </w:rPr>
        <w:t xml:space="preserve"> </w:t>
      </w:r>
      <w:proofErr w:type="gramStart"/>
      <w:r w:rsidRPr="006C13BD">
        <w:rPr>
          <w:i/>
          <w:color w:val="auto"/>
        </w:rPr>
        <w:t>издания:_</w:t>
      </w:r>
      <w:proofErr w:type="gramEnd"/>
      <w:r w:rsidRPr="006C13BD">
        <w:rPr>
          <w:i/>
          <w:color w:val="auto"/>
        </w:rPr>
        <w:t>_________;</w:t>
      </w:r>
    </w:p>
    <w:p w:rsidR="001E28AC" w:rsidRPr="006C13BD" w:rsidRDefault="001E28AC" w:rsidP="001E28AC">
      <w:pPr>
        <w:tabs>
          <w:tab w:val="left" w:pos="2973"/>
          <w:tab w:val="left" w:pos="9345"/>
        </w:tabs>
        <w:ind w:right="258"/>
        <w:rPr>
          <w:color w:val="auto"/>
        </w:rPr>
      </w:pPr>
      <w:r w:rsidRPr="006C13BD">
        <w:rPr>
          <w:i/>
          <w:color w:val="auto"/>
        </w:rPr>
        <w:t>Вид</w:t>
      </w:r>
      <w:r w:rsidR="00D013B3" w:rsidRPr="00D013B3">
        <w:rPr>
          <w:i/>
          <w:color w:val="auto"/>
        </w:rPr>
        <w:t xml:space="preserve"> </w:t>
      </w:r>
      <w:r w:rsidRPr="006C13BD">
        <w:rPr>
          <w:i/>
          <w:color w:val="auto"/>
        </w:rPr>
        <w:t>издания:</w:t>
      </w:r>
      <w:r w:rsidRPr="006C13BD">
        <w:rPr>
          <w:color w:val="auto"/>
          <w:u w:val="single"/>
        </w:rPr>
        <w:tab/>
      </w:r>
      <w:r w:rsidRPr="006C13BD">
        <w:rPr>
          <w:color w:val="auto"/>
          <w:u w:val="single"/>
        </w:rPr>
        <w:tab/>
      </w:r>
    </w:p>
    <w:p w:rsidR="001E28AC" w:rsidRPr="006C13BD" w:rsidRDefault="001E28AC" w:rsidP="001E28AC">
      <w:pPr>
        <w:tabs>
          <w:tab w:val="left" w:pos="2973"/>
          <w:tab w:val="left" w:pos="9345"/>
        </w:tabs>
        <w:ind w:right="258"/>
        <w:rPr>
          <w:i/>
          <w:color w:val="auto"/>
        </w:rPr>
      </w:pPr>
      <w:r w:rsidRPr="006C13BD">
        <w:rPr>
          <w:i/>
          <w:color w:val="auto"/>
        </w:rPr>
        <w:t>Наименование дисциплины, для изучения которой рекомендуется</w:t>
      </w:r>
      <w:r w:rsidR="00D013B3" w:rsidRPr="00D013B3">
        <w:rPr>
          <w:i/>
          <w:color w:val="auto"/>
        </w:rPr>
        <w:t xml:space="preserve"> </w:t>
      </w:r>
      <w:r w:rsidRPr="006C13BD">
        <w:rPr>
          <w:i/>
          <w:color w:val="auto"/>
        </w:rPr>
        <w:t>издание:</w:t>
      </w:r>
      <w:r w:rsidRPr="006C13BD">
        <w:rPr>
          <w:i/>
          <w:color w:val="auto"/>
          <w:u w:val="single"/>
        </w:rPr>
        <w:tab/>
      </w:r>
    </w:p>
    <w:p w:rsidR="001E28AC" w:rsidRPr="006C13BD" w:rsidRDefault="00060FE1" w:rsidP="001E28AC">
      <w:pPr>
        <w:pStyle w:val="a5"/>
        <w:spacing w:before="0" w:line="240" w:lineRule="auto"/>
        <w:ind w:firstLine="0"/>
        <w:rPr>
          <w:i/>
          <w:sz w:val="18"/>
        </w:rPr>
      </w:pPr>
      <w:r>
        <w:rPr>
          <w:sz w:val="24"/>
          <w:lang w:val="en-US" w:eastAsia="en-US"/>
        </w:rPr>
        <w:pict>
          <v:line id="_x0000_s1029" style="position:absolute;left:0;text-align:left;z-index:251658240;mso-wrap-distance-left:0;mso-wrap-distance-right:0;mso-position-horizontal-relative:page" from="57.8pt,13pt" to="526.5pt,13pt" strokeweight=".6pt">
            <w10:wrap type="topAndBottom" anchorx="page"/>
          </v:line>
        </w:pict>
      </w:r>
    </w:p>
    <w:p w:rsidR="001E28AC" w:rsidRPr="006C13BD" w:rsidRDefault="001E28AC" w:rsidP="001E28AC">
      <w:pPr>
        <w:tabs>
          <w:tab w:val="left" w:pos="2973"/>
          <w:tab w:val="left" w:pos="7929"/>
        </w:tabs>
        <w:rPr>
          <w:color w:val="auto"/>
        </w:rPr>
      </w:pPr>
      <w:proofErr w:type="gramStart"/>
      <w:r w:rsidRPr="006C13BD">
        <w:rPr>
          <w:i/>
          <w:color w:val="auto"/>
        </w:rPr>
        <w:t>ISBN:</w:t>
      </w:r>
      <w:r w:rsidRPr="006C13BD">
        <w:rPr>
          <w:i/>
          <w:color w:val="auto"/>
          <w:u w:val="single" w:color="1C1C1C"/>
        </w:rPr>
        <w:tab/>
      </w:r>
      <w:proofErr w:type="gramEnd"/>
      <w:r w:rsidRPr="006C13BD">
        <w:rPr>
          <w:i/>
          <w:color w:val="auto"/>
        </w:rPr>
        <w:t>; Объем (в уч.-изд.</w:t>
      </w:r>
      <w:r w:rsidR="00D013B3" w:rsidRPr="00D013B3">
        <w:rPr>
          <w:i/>
          <w:color w:val="auto"/>
        </w:rPr>
        <w:t xml:space="preserve"> </w:t>
      </w:r>
      <w:r w:rsidRPr="006C13BD">
        <w:rPr>
          <w:i/>
          <w:color w:val="auto"/>
        </w:rPr>
        <w:t>л./</w:t>
      </w:r>
      <w:proofErr w:type="spellStart"/>
      <w:r w:rsidRPr="006C13BD">
        <w:rPr>
          <w:i/>
          <w:color w:val="auto"/>
        </w:rPr>
        <w:t>Mb</w:t>
      </w:r>
      <w:proofErr w:type="spellEnd"/>
      <w:r w:rsidRPr="006C13BD">
        <w:rPr>
          <w:i/>
          <w:color w:val="auto"/>
        </w:rPr>
        <w:t>):</w:t>
      </w:r>
      <w:r w:rsidRPr="006C13BD">
        <w:rPr>
          <w:color w:val="auto"/>
          <w:u w:val="single" w:color="1C1C1C"/>
        </w:rPr>
        <w:tab/>
      </w:r>
    </w:p>
    <w:p w:rsidR="001E28AC" w:rsidRPr="006C13BD" w:rsidRDefault="001E28AC" w:rsidP="001E28AC">
      <w:pPr>
        <w:tabs>
          <w:tab w:val="left" w:pos="4389"/>
        </w:tabs>
        <w:rPr>
          <w:i/>
          <w:color w:val="auto"/>
        </w:rPr>
      </w:pPr>
      <w:r w:rsidRPr="006C13BD">
        <w:rPr>
          <w:i/>
          <w:color w:val="auto"/>
        </w:rPr>
        <w:t xml:space="preserve">Форма </w:t>
      </w:r>
      <w:proofErr w:type="gramStart"/>
      <w:r w:rsidRPr="006C13BD">
        <w:rPr>
          <w:i/>
          <w:color w:val="auto"/>
        </w:rPr>
        <w:t xml:space="preserve">издания:   </w:t>
      </w:r>
      <w:proofErr w:type="gramEnd"/>
      <w:r w:rsidRPr="006C13BD">
        <w:rPr>
          <w:i/>
          <w:color w:val="auto"/>
          <w:u w:val="single" w:color="1C1C1C"/>
        </w:rPr>
        <w:t>электронная</w:t>
      </w:r>
      <w:r w:rsidRPr="006C13BD">
        <w:rPr>
          <w:i/>
          <w:color w:val="auto"/>
          <w:u w:val="single" w:color="1C1C1C"/>
        </w:rPr>
        <w:tab/>
      </w:r>
    </w:p>
    <w:p w:rsidR="00D013B3" w:rsidRPr="00CD3AA2" w:rsidRDefault="001E28AC" w:rsidP="001E28AC">
      <w:pPr>
        <w:tabs>
          <w:tab w:val="left" w:pos="9345"/>
        </w:tabs>
        <w:ind w:right="258"/>
        <w:rPr>
          <w:color w:val="auto"/>
          <w:w w:val="99"/>
          <w:u w:val="single" w:color="1C1C1C"/>
        </w:rPr>
      </w:pPr>
      <w:r w:rsidRPr="006C13BD">
        <w:rPr>
          <w:i/>
          <w:color w:val="auto"/>
        </w:rPr>
        <w:t>Предполагаемая</w:t>
      </w:r>
      <w:r w:rsidR="00D013B3" w:rsidRPr="00D013B3">
        <w:rPr>
          <w:i/>
          <w:color w:val="auto"/>
        </w:rPr>
        <w:t xml:space="preserve"> </w:t>
      </w:r>
      <w:proofErr w:type="gramStart"/>
      <w:r w:rsidRPr="006C13BD">
        <w:rPr>
          <w:i/>
          <w:color w:val="auto"/>
        </w:rPr>
        <w:t>номинация:</w:t>
      </w:r>
      <w:r w:rsidR="00D013B3" w:rsidRPr="00CD3AA2">
        <w:rPr>
          <w:i/>
          <w:color w:val="auto"/>
        </w:rPr>
        <w:t>_</w:t>
      </w:r>
      <w:proofErr w:type="gramEnd"/>
      <w:r w:rsidR="00D013B3" w:rsidRPr="00CD3AA2">
        <w:rPr>
          <w:i/>
          <w:color w:val="auto"/>
        </w:rPr>
        <w:t>____________________________________________________</w:t>
      </w:r>
    </w:p>
    <w:p w:rsidR="001E28AC" w:rsidRPr="006C13BD" w:rsidRDefault="001E28AC" w:rsidP="001E28AC">
      <w:pPr>
        <w:tabs>
          <w:tab w:val="left" w:pos="9345"/>
        </w:tabs>
        <w:ind w:right="258"/>
        <w:rPr>
          <w:color w:val="auto"/>
          <w:w w:val="99"/>
        </w:rPr>
      </w:pPr>
      <w:r w:rsidRPr="006C13BD">
        <w:rPr>
          <w:i/>
          <w:color w:val="auto"/>
        </w:rPr>
        <w:t>Группа</w:t>
      </w:r>
      <w:r w:rsidR="00D013B3" w:rsidRPr="00D013B3">
        <w:rPr>
          <w:i/>
          <w:color w:val="auto"/>
        </w:rPr>
        <w:t xml:space="preserve"> </w:t>
      </w:r>
      <w:r w:rsidRPr="006C13BD">
        <w:rPr>
          <w:i/>
          <w:color w:val="auto"/>
        </w:rPr>
        <w:t>в</w:t>
      </w:r>
      <w:r w:rsidR="00D013B3" w:rsidRPr="00D013B3">
        <w:rPr>
          <w:i/>
          <w:color w:val="auto"/>
        </w:rPr>
        <w:t xml:space="preserve"> </w:t>
      </w:r>
      <w:r w:rsidRPr="006C13BD">
        <w:rPr>
          <w:i/>
          <w:color w:val="auto"/>
        </w:rPr>
        <w:t>номинации:</w:t>
      </w:r>
      <w:r w:rsidRPr="006C13BD">
        <w:rPr>
          <w:color w:val="auto"/>
          <w:w w:val="99"/>
          <w:u w:val="single" w:color="1C1C1C"/>
        </w:rPr>
        <w:tab/>
      </w:r>
    </w:p>
    <w:p w:rsidR="001E28AC" w:rsidRPr="006C13BD" w:rsidRDefault="001E28AC" w:rsidP="001E28AC">
      <w:pPr>
        <w:tabs>
          <w:tab w:val="left" w:pos="9345"/>
        </w:tabs>
        <w:ind w:right="258"/>
        <w:rPr>
          <w:i/>
          <w:color w:val="auto"/>
        </w:rPr>
      </w:pPr>
      <w:r w:rsidRPr="006C13BD">
        <w:rPr>
          <w:i/>
          <w:color w:val="auto"/>
        </w:rPr>
        <w:t>Вид учебного электронного издания по природе</w:t>
      </w:r>
      <w:r w:rsidR="00D013B3" w:rsidRPr="00D013B3">
        <w:rPr>
          <w:i/>
          <w:color w:val="auto"/>
        </w:rPr>
        <w:t xml:space="preserve"> </w:t>
      </w:r>
      <w:r w:rsidRPr="006C13BD">
        <w:rPr>
          <w:i/>
          <w:color w:val="auto"/>
        </w:rPr>
        <w:t>информации:</w:t>
      </w:r>
      <w:r w:rsidRPr="006C13BD">
        <w:rPr>
          <w:i/>
          <w:color w:val="auto"/>
          <w:u w:val="single" w:color="1C1C1C"/>
        </w:rPr>
        <w:tab/>
      </w:r>
    </w:p>
    <w:p w:rsidR="001E28AC" w:rsidRPr="006C13BD" w:rsidRDefault="001E28AC" w:rsidP="001E28AC">
      <w:pPr>
        <w:pStyle w:val="a5"/>
        <w:spacing w:before="0" w:line="240" w:lineRule="auto"/>
        <w:rPr>
          <w:i/>
          <w:sz w:val="25"/>
        </w:rPr>
      </w:pPr>
    </w:p>
    <w:p w:rsidR="001E28AC" w:rsidRPr="006C13BD" w:rsidRDefault="001E28AC" w:rsidP="001E28AC">
      <w:pPr>
        <w:jc w:val="center"/>
        <w:rPr>
          <w:b/>
          <w:color w:val="auto"/>
        </w:rPr>
      </w:pPr>
      <w:bookmarkStart w:id="3" w:name="Информация_об_авторе(-ах)"/>
      <w:bookmarkEnd w:id="3"/>
      <w:r w:rsidRPr="006C13BD">
        <w:rPr>
          <w:b/>
          <w:color w:val="auto"/>
        </w:rPr>
        <w:t>Информация об авторе(-ах)</w:t>
      </w:r>
    </w:p>
    <w:p w:rsidR="001E28AC" w:rsidRPr="006C13BD" w:rsidRDefault="001E28AC" w:rsidP="001E28AC">
      <w:pPr>
        <w:pStyle w:val="af"/>
        <w:numPr>
          <w:ilvl w:val="0"/>
          <w:numId w:val="46"/>
        </w:numPr>
        <w:tabs>
          <w:tab w:val="left" w:pos="382"/>
          <w:tab w:val="left" w:pos="4389"/>
          <w:tab w:val="left" w:pos="5805"/>
          <w:tab w:val="left" w:pos="9345"/>
        </w:tabs>
        <w:suppressAutoHyphens w:val="0"/>
        <w:ind w:right="258" w:firstLine="0"/>
        <w:contextualSpacing w:val="0"/>
        <w:rPr>
          <w:color w:val="auto"/>
        </w:rPr>
      </w:pPr>
      <w:r w:rsidRPr="006C13BD">
        <w:rPr>
          <w:i/>
          <w:color w:val="auto"/>
        </w:rPr>
        <w:t>Ф.И.О.</w:t>
      </w:r>
      <w:r w:rsidR="00D013B3">
        <w:rPr>
          <w:i/>
          <w:color w:val="auto"/>
          <w:lang w:val="en-US"/>
        </w:rPr>
        <w:t xml:space="preserve"> </w:t>
      </w:r>
      <w:r w:rsidRPr="006C13BD">
        <w:rPr>
          <w:i/>
          <w:color w:val="auto"/>
        </w:rPr>
        <w:t>автора:</w:t>
      </w:r>
      <w:r w:rsidRPr="006C13BD">
        <w:rPr>
          <w:color w:val="auto"/>
          <w:u w:val="single"/>
        </w:rPr>
        <w:tab/>
      </w:r>
      <w:r w:rsidRPr="006C13BD">
        <w:rPr>
          <w:color w:val="auto"/>
          <w:u w:val="single"/>
        </w:rPr>
        <w:tab/>
      </w:r>
      <w:r w:rsidRPr="006C13BD">
        <w:rPr>
          <w:color w:val="auto"/>
          <w:u w:val="single"/>
        </w:rPr>
        <w:tab/>
      </w:r>
    </w:p>
    <w:p w:rsidR="00D013B3" w:rsidRDefault="001E28AC" w:rsidP="001E28AC">
      <w:pPr>
        <w:pStyle w:val="af"/>
        <w:tabs>
          <w:tab w:val="left" w:pos="382"/>
          <w:tab w:val="left" w:pos="4389"/>
          <w:tab w:val="left" w:pos="5805"/>
          <w:tab w:val="left" w:pos="9345"/>
        </w:tabs>
        <w:suppressAutoHyphens w:val="0"/>
        <w:ind w:left="141" w:right="258"/>
        <w:contextualSpacing w:val="0"/>
        <w:rPr>
          <w:color w:val="auto"/>
          <w:u w:val="single"/>
        </w:rPr>
      </w:pPr>
      <w:r w:rsidRPr="006C13BD">
        <w:rPr>
          <w:i/>
          <w:color w:val="auto"/>
        </w:rPr>
        <w:t>Факультет/институт/МпК:</w:t>
      </w:r>
      <w:r w:rsidRPr="006C13BD">
        <w:rPr>
          <w:color w:val="auto"/>
          <w:u w:val="single"/>
        </w:rPr>
        <w:tab/>
      </w:r>
      <w:r w:rsidRPr="006C13BD">
        <w:rPr>
          <w:color w:val="auto"/>
          <w:u w:val="single"/>
        </w:rPr>
        <w:tab/>
      </w:r>
    </w:p>
    <w:p w:rsidR="001E28AC" w:rsidRPr="006C13BD" w:rsidRDefault="001E28AC" w:rsidP="001E28AC">
      <w:pPr>
        <w:pStyle w:val="af"/>
        <w:tabs>
          <w:tab w:val="left" w:pos="382"/>
          <w:tab w:val="left" w:pos="4389"/>
          <w:tab w:val="left" w:pos="5805"/>
          <w:tab w:val="left" w:pos="9345"/>
        </w:tabs>
        <w:suppressAutoHyphens w:val="0"/>
        <w:ind w:left="141" w:right="258"/>
        <w:contextualSpacing w:val="0"/>
        <w:rPr>
          <w:color w:val="auto"/>
        </w:rPr>
      </w:pPr>
      <w:r w:rsidRPr="006C13BD">
        <w:rPr>
          <w:i/>
          <w:color w:val="auto"/>
        </w:rPr>
        <w:t>Должность:</w:t>
      </w:r>
      <w:r w:rsidRPr="006C13BD">
        <w:rPr>
          <w:color w:val="auto"/>
          <w:u w:val="single"/>
        </w:rPr>
        <w:tab/>
      </w:r>
      <w:r w:rsidRPr="006C13BD">
        <w:rPr>
          <w:color w:val="auto"/>
          <w:u w:val="single"/>
        </w:rPr>
        <w:tab/>
      </w:r>
      <w:r w:rsidRPr="006C13BD">
        <w:rPr>
          <w:color w:val="auto"/>
          <w:u w:val="single"/>
        </w:rPr>
        <w:tab/>
      </w:r>
    </w:p>
    <w:p w:rsidR="00D013B3" w:rsidRDefault="001E28AC" w:rsidP="001E28AC">
      <w:pPr>
        <w:pStyle w:val="af"/>
        <w:tabs>
          <w:tab w:val="left" w:pos="382"/>
          <w:tab w:val="left" w:pos="4389"/>
          <w:tab w:val="left" w:pos="5805"/>
          <w:tab w:val="left" w:pos="9345"/>
        </w:tabs>
        <w:suppressAutoHyphens w:val="0"/>
        <w:ind w:left="141" w:right="258"/>
        <w:contextualSpacing w:val="0"/>
        <w:rPr>
          <w:i/>
          <w:color w:val="auto"/>
        </w:rPr>
      </w:pPr>
      <w:r w:rsidRPr="006C13BD">
        <w:rPr>
          <w:i/>
          <w:color w:val="auto"/>
        </w:rPr>
        <w:t>Ученая</w:t>
      </w:r>
      <w:r w:rsidR="00D013B3" w:rsidRPr="00D013B3">
        <w:rPr>
          <w:i/>
          <w:color w:val="auto"/>
        </w:rPr>
        <w:t xml:space="preserve"> </w:t>
      </w:r>
      <w:proofErr w:type="gramStart"/>
      <w:r w:rsidRPr="006C13BD">
        <w:rPr>
          <w:i/>
          <w:color w:val="auto"/>
        </w:rPr>
        <w:t>степень:</w:t>
      </w:r>
      <w:r w:rsidRPr="006C13BD">
        <w:rPr>
          <w:color w:val="auto"/>
          <w:u w:val="single"/>
        </w:rPr>
        <w:tab/>
      </w:r>
      <w:proofErr w:type="gramEnd"/>
      <w:r w:rsidRPr="006C13BD">
        <w:rPr>
          <w:i/>
          <w:color w:val="auto"/>
        </w:rPr>
        <w:t>;</w:t>
      </w:r>
    </w:p>
    <w:p w:rsidR="00D013B3" w:rsidRDefault="001E28AC" w:rsidP="001E28AC">
      <w:pPr>
        <w:pStyle w:val="af"/>
        <w:tabs>
          <w:tab w:val="left" w:pos="382"/>
          <w:tab w:val="left" w:pos="4389"/>
          <w:tab w:val="left" w:pos="5805"/>
          <w:tab w:val="left" w:pos="9345"/>
        </w:tabs>
        <w:suppressAutoHyphens w:val="0"/>
        <w:ind w:left="141" w:right="258"/>
        <w:contextualSpacing w:val="0"/>
        <w:rPr>
          <w:color w:val="auto"/>
          <w:w w:val="99"/>
          <w:u w:val="single"/>
        </w:rPr>
      </w:pPr>
      <w:r w:rsidRPr="006C13BD">
        <w:rPr>
          <w:i/>
          <w:color w:val="auto"/>
        </w:rPr>
        <w:t>Ученое</w:t>
      </w:r>
      <w:r w:rsidR="00D013B3" w:rsidRPr="00D013B3">
        <w:rPr>
          <w:i/>
          <w:color w:val="auto"/>
        </w:rPr>
        <w:t xml:space="preserve"> </w:t>
      </w:r>
      <w:r w:rsidRPr="006C13BD">
        <w:rPr>
          <w:i/>
          <w:color w:val="auto"/>
        </w:rPr>
        <w:t>звание:</w:t>
      </w:r>
      <w:r w:rsidRPr="006C13BD">
        <w:rPr>
          <w:color w:val="auto"/>
          <w:w w:val="99"/>
          <w:u w:val="single"/>
        </w:rPr>
        <w:tab/>
      </w:r>
    </w:p>
    <w:p w:rsidR="001E28AC" w:rsidRPr="006C13BD" w:rsidRDefault="001E28AC" w:rsidP="001E28AC">
      <w:pPr>
        <w:pStyle w:val="af"/>
        <w:tabs>
          <w:tab w:val="left" w:pos="382"/>
          <w:tab w:val="left" w:pos="4389"/>
          <w:tab w:val="left" w:pos="5805"/>
          <w:tab w:val="left" w:pos="9345"/>
        </w:tabs>
        <w:suppressAutoHyphens w:val="0"/>
        <w:ind w:left="141" w:right="258"/>
        <w:contextualSpacing w:val="0"/>
        <w:rPr>
          <w:color w:val="auto"/>
        </w:rPr>
      </w:pPr>
      <w:r w:rsidRPr="006C13BD">
        <w:rPr>
          <w:i/>
          <w:color w:val="auto"/>
        </w:rPr>
        <w:t>Контактный</w:t>
      </w:r>
      <w:r w:rsidR="00D013B3" w:rsidRPr="00D013B3">
        <w:rPr>
          <w:i/>
          <w:color w:val="auto"/>
        </w:rPr>
        <w:t xml:space="preserve"> </w:t>
      </w:r>
      <w:r w:rsidRPr="006C13BD">
        <w:rPr>
          <w:i/>
          <w:color w:val="auto"/>
        </w:rPr>
        <w:t>телефон:</w:t>
      </w:r>
      <w:r w:rsidRPr="006C13BD">
        <w:rPr>
          <w:color w:val="auto"/>
          <w:u w:val="single"/>
        </w:rPr>
        <w:tab/>
      </w:r>
      <w:r w:rsidRPr="006C13BD">
        <w:rPr>
          <w:color w:val="auto"/>
          <w:u w:val="single"/>
        </w:rPr>
        <w:tab/>
      </w:r>
    </w:p>
    <w:p w:rsidR="001E28AC" w:rsidRPr="006C13BD" w:rsidRDefault="001E28AC" w:rsidP="001E28AC">
      <w:pPr>
        <w:pStyle w:val="a5"/>
        <w:spacing w:before="0" w:line="240" w:lineRule="auto"/>
        <w:rPr>
          <w:sz w:val="15"/>
        </w:rPr>
      </w:pPr>
    </w:p>
    <w:p w:rsidR="001E28AC" w:rsidRPr="006C13BD" w:rsidRDefault="001E28AC" w:rsidP="001E28AC">
      <w:pPr>
        <w:pStyle w:val="af"/>
        <w:numPr>
          <w:ilvl w:val="0"/>
          <w:numId w:val="46"/>
        </w:numPr>
        <w:tabs>
          <w:tab w:val="left" w:pos="382"/>
          <w:tab w:val="left" w:pos="4389"/>
          <w:tab w:val="left" w:pos="5805"/>
          <w:tab w:val="left" w:pos="9345"/>
        </w:tabs>
        <w:suppressAutoHyphens w:val="0"/>
        <w:ind w:right="258" w:firstLine="0"/>
        <w:contextualSpacing w:val="0"/>
        <w:rPr>
          <w:color w:val="auto"/>
        </w:rPr>
      </w:pPr>
      <w:r w:rsidRPr="006C13BD">
        <w:rPr>
          <w:i/>
          <w:color w:val="auto"/>
        </w:rPr>
        <w:t>Ф.И.О.</w:t>
      </w:r>
      <w:r w:rsidR="00D013B3">
        <w:rPr>
          <w:i/>
          <w:color w:val="auto"/>
          <w:lang w:val="en-US"/>
        </w:rPr>
        <w:t xml:space="preserve"> </w:t>
      </w:r>
      <w:r w:rsidRPr="006C13BD">
        <w:rPr>
          <w:i/>
          <w:color w:val="auto"/>
        </w:rPr>
        <w:t>автора:</w:t>
      </w:r>
      <w:r w:rsidRPr="006C13BD">
        <w:rPr>
          <w:color w:val="auto"/>
          <w:u w:val="single"/>
        </w:rPr>
        <w:tab/>
      </w:r>
      <w:r w:rsidRPr="006C13BD">
        <w:rPr>
          <w:color w:val="auto"/>
          <w:u w:val="single"/>
        </w:rPr>
        <w:tab/>
      </w:r>
      <w:r w:rsidRPr="006C13BD">
        <w:rPr>
          <w:color w:val="auto"/>
          <w:u w:val="single"/>
        </w:rPr>
        <w:tab/>
      </w:r>
    </w:p>
    <w:p w:rsidR="00D013B3" w:rsidRDefault="001E28AC" w:rsidP="001E28AC">
      <w:pPr>
        <w:pStyle w:val="af"/>
        <w:tabs>
          <w:tab w:val="left" w:pos="382"/>
          <w:tab w:val="left" w:pos="4389"/>
          <w:tab w:val="left" w:pos="5805"/>
          <w:tab w:val="left" w:pos="9345"/>
        </w:tabs>
        <w:suppressAutoHyphens w:val="0"/>
        <w:ind w:left="141" w:right="258"/>
        <w:contextualSpacing w:val="0"/>
        <w:rPr>
          <w:color w:val="auto"/>
          <w:u w:val="single"/>
        </w:rPr>
      </w:pPr>
      <w:r w:rsidRPr="006C13BD">
        <w:rPr>
          <w:i/>
          <w:color w:val="auto"/>
        </w:rPr>
        <w:t>Факультет/институт/МпК:</w:t>
      </w:r>
      <w:r w:rsidRPr="006C13BD">
        <w:rPr>
          <w:color w:val="auto"/>
          <w:u w:val="single"/>
        </w:rPr>
        <w:tab/>
      </w:r>
      <w:r w:rsidRPr="006C13BD">
        <w:rPr>
          <w:color w:val="auto"/>
          <w:u w:val="single"/>
        </w:rPr>
        <w:tab/>
      </w:r>
    </w:p>
    <w:p w:rsidR="001E28AC" w:rsidRPr="006C13BD" w:rsidRDefault="001E28AC" w:rsidP="001E28AC">
      <w:pPr>
        <w:pStyle w:val="af"/>
        <w:tabs>
          <w:tab w:val="left" w:pos="382"/>
          <w:tab w:val="left" w:pos="4389"/>
          <w:tab w:val="left" w:pos="5805"/>
          <w:tab w:val="left" w:pos="9345"/>
        </w:tabs>
        <w:suppressAutoHyphens w:val="0"/>
        <w:ind w:left="141" w:right="258"/>
        <w:contextualSpacing w:val="0"/>
        <w:rPr>
          <w:color w:val="auto"/>
        </w:rPr>
      </w:pPr>
      <w:r w:rsidRPr="006C13BD">
        <w:rPr>
          <w:i/>
          <w:color w:val="auto"/>
        </w:rPr>
        <w:t>Должность:</w:t>
      </w:r>
      <w:r w:rsidRPr="006C13BD">
        <w:rPr>
          <w:color w:val="auto"/>
          <w:u w:val="single"/>
        </w:rPr>
        <w:tab/>
      </w:r>
      <w:r w:rsidRPr="006C13BD">
        <w:rPr>
          <w:color w:val="auto"/>
          <w:u w:val="single"/>
        </w:rPr>
        <w:tab/>
      </w:r>
      <w:r w:rsidRPr="006C13BD">
        <w:rPr>
          <w:color w:val="auto"/>
          <w:u w:val="single"/>
        </w:rPr>
        <w:tab/>
      </w:r>
    </w:p>
    <w:p w:rsidR="00D013B3" w:rsidRDefault="001E28AC" w:rsidP="001E28AC">
      <w:pPr>
        <w:pStyle w:val="af"/>
        <w:tabs>
          <w:tab w:val="left" w:pos="382"/>
          <w:tab w:val="left" w:pos="4389"/>
          <w:tab w:val="left" w:pos="5805"/>
          <w:tab w:val="left" w:pos="9345"/>
        </w:tabs>
        <w:suppressAutoHyphens w:val="0"/>
        <w:ind w:left="141" w:right="258"/>
        <w:contextualSpacing w:val="0"/>
        <w:rPr>
          <w:i/>
          <w:color w:val="auto"/>
        </w:rPr>
      </w:pPr>
      <w:r w:rsidRPr="006C13BD">
        <w:rPr>
          <w:i/>
          <w:color w:val="auto"/>
        </w:rPr>
        <w:t>Ученая</w:t>
      </w:r>
      <w:r w:rsidR="00D013B3" w:rsidRPr="00D013B3">
        <w:rPr>
          <w:i/>
          <w:color w:val="auto"/>
        </w:rPr>
        <w:t xml:space="preserve"> </w:t>
      </w:r>
      <w:proofErr w:type="gramStart"/>
      <w:r w:rsidRPr="006C13BD">
        <w:rPr>
          <w:i/>
          <w:color w:val="auto"/>
        </w:rPr>
        <w:t>степень:</w:t>
      </w:r>
      <w:r w:rsidRPr="006C13BD">
        <w:rPr>
          <w:color w:val="auto"/>
          <w:u w:val="single"/>
        </w:rPr>
        <w:tab/>
      </w:r>
      <w:proofErr w:type="gramEnd"/>
      <w:r w:rsidRPr="006C13BD">
        <w:rPr>
          <w:i/>
          <w:color w:val="auto"/>
        </w:rPr>
        <w:t>;</w:t>
      </w:r>
    </w:p>
    <w:p w:rsidR="00D013B3" w:rsidRDefault="001E28AC" w:rsidP="001E28AC">
      <w:pPr>
        <w:pStyle w:val="af"/>
        <w:tabs>
          <w:tab w:val="left" w:pos="382"/>
          <w:tab w:val="left" w:pos="4389"/>
          <w:tab w:val="left" w:pos="5805"/>
          <w:tab w:val="left" w:pos="9345"/>
        </w:tabs>
        <w:suppressAutoHyphens w:val="0"/>
        <w:ind w:left="141" w:right="258"/>
        <w:contextualSpacing w:val="0"/>
        <w:rPr>
          <w:color w:val="auto"/>
          <w:w w:val="99"/>
          <w:u w:val="single"/>
        </w:rPr>
      </w:pPr>
      <w:r w:rsidRPr="006C13BD">
        <w:rPr>
          <w:i/>
          <w:color w:val="auto"/>
        </w:rPr>
        <w:t>Ученое</w:t>
      </w:r>
      <w:r w:rsidR="00D013B3" w:rsidRPr="00D013B3">
        <w:rPr>
          <w:i/>
          <w:color w:val="auto"/>
        </w:rPr>
        <w:t xml:space="preserve"> </w:t>
      </w:r>
      <w:r w:rsidRPr="006C13BD">
        <w:rPr>
          <w:i/>
          <w:color w:val="auto"/>
        </w:rPr>
        <w:t>звание:</w:t>
      </w:r>
      <w:r w:rsidRPr="006C13BD">
        <w:rPr>
          <w:color w:val="auto"/>
          <w:w w:val="99"/>
          <w:u w:val="single"/>
        </w:rPr>
        <w:tab/>
      </w:r>
    </w:p>
    <w:p w:rsidR="001E28AC" w:rsidRPr="006C13BD" w:rsidRDefault="001E28AC" w:rsidP="001E28AC">
      <w:pPr>
        <w:pStyle w:val="af"/>
        <w:tabs>
          <w:tab w:val="left" w:pos="382"/>
          <w:tab w:val="left" w:pos="4389"/>
          <w:tab w:val="left" w:pos="5805"/>
          <w:tab w:val="left" w:pos="9345"/>
        </w:tabs>
        <w:suppressAutoHyphens w:val="0"/>
        <w:ind w:left="141" w:right="258"/>
        <w:contextualSpacing w:val="0"/>
        <w:rPr>
          <w:color w:val="auto"/>
        </w:rPr>
      </w:pPr>
      <w:r w:rsidRPr="006C13BD">
        <w:rPr>
          <w:i/>
          <w:color w:val="auto"/>
        </w:rPr>
        <w:t>Контактный</w:t>
      </w:r>
      <w:r w:rsidR="00D013B3" w:rsidRPr="00D013B3">
        <w:rPr>
          <w:i/>
          <w:color w:val="auto"/>
        </w:rPr>
        <w:t xml:space="preserve"> </w:t>
      </w:r>
      <w:r w:rsidRPr="006C13BD">
        <w:rPr>
          <w:i/>
          <w:color w:val="auto"/>
        </w:rPr>
        <w:t>телефон:</w:t>
      </w:r>
      <w:r w:rsidRPr="006C13BD">
        <w:rPr>
          <w:color w:val="auto"/>
          <w:u w:val="single"/>
        </w:rPr>
        <w:tab/>
      </w:r>
      <w:r w:rsidRPr="006C13BD">
        <w:rPr>
          <w:color w:val="auto"/>
          <w:u w:val="single"/>
        </w:rPr>
        <w:tab/>
      </w:r>
    </w:p>
    <w:p w:rsidR="001E28AC" w:rsidRPr="006C13BD" w:rsidRDefault="001E28AC" w:rsidP="001E28AC">
      <w:pPr>
        <w:pStyle w:val="a5"/>
        <w:spacing w:before="0" w:line="240" w:lineRule="auto"/>
        <w:rPr>
          <w:sz w:val="27"/>
        </w:rPr>
      </w:pPr>
    </w:p>
    <w:p w:rsidR="001E28AC" w:rsidRPr="006C13BD" w:rsidRDefault="001E28AC" w:rsidP="001E28AC">
      <w:pPr>
        <w:rPr>
          <w:color w:val="auto"/>
        </w:rPr>
      </w:pPr>
    </w:p>
    <w:p w:rsidR="001E28AC" w:rsidRPr="006C13BD" w:rsidRDefault="001E28AC" w:rsidP="001E28AC">
      <w:pPr>
        <w:rPr>
          <w:color w:val="auto"/>
        </w:rPr>
      </w:pPr>
    </w:p>
    <w:p w:rsidR="001E28AC" w:rsidRPr="006C13BD" w:rsidRDefault="001E28AC" w:rsidP="001E28AC">
      <w:pPr>
        <w:rPr>
          <w:color w:val="auto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46"/>
        <w:gridCol w:w="3199"/>
      </w:tblGrid>
      <w:tr w:rsidR="001E28AC" w:rsidRPr="006C13BD" w:rsidTr="009C18C4">
        <w:trPr>
          <w:trHeight w:hRule="exact" w:val="424"/>
        </w:trPr>
        <w:tc>
          <w:tcPr>
            <w:tcW w:w="2375" w:type="dxa"/>
          </w:tcPr>
          <w:p w:rsidR="001E28AC" w:rsidRPr="006C13BD" w:rsidRDefault="001E28AC" w:rsidP="009C18C4">
            <w:pPr>
              <w:pStyle w:val="TableParagraph"/>
              <w:spacing w:line="240" w:lineRule="auto"/>
              <w:ind w:left="35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6C13BD">
              <w:rPr>
                <w:rFonts w:ascii="Times New Roman" w:hAnsi="Times New Roman"/>
                <w:b/>
                <w:i/>
                <w:sz w:val="24"/>
              </w:rPr>
              <w:t>Авторы</w:t>
            </w:r>
            <w:proofErr w:type="spellEnd"/>
            <w:r w:rsidRPr="006C13BD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</w:tc>
        <w:tc>
          <w:tcPr>
            <w:tcW w:w="6945" w:type="dxa"/>
            <w:gridSpan w:val="2"/>
          </w:tcPr>
          <w:p w:rsidR="001E28AC" w:rsidRPr="006C13BD" w:rsidRDefault="001E28AC" w:rsidP="009C18C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28AC" w:rsidRPr="006C13BD" w:rsidTr="009C18C4">
        <w:trPr>
          <w:trHeight w:hRule="exact" w:val="412"/>
        </w:trPr>
        <w:tc>
          <w:tcPr>
            <w:tcW w:w="2375" w:type="dxa"/>
          </w:tcPr>
          <w:p w:rsidR="001E28AC" w:rsidRPr="006C13BD" w:rsidRDefault="001E28AC" w:rsidP="009C18C4">
            <w:pPr>
              <w:pStyle w:val="TableParagraph"/>
              <w:spacing w:line="240" w:lineRule="auto"/>
              <w:ind w:left="35"/>
              <w:rPr>
                <w:rFonts w:ascii="Times New Roman" w:hAnsi="Times New Roman"/>
                <w:sz w:val="24"/>
              </w:rPr>
            </w:pPr>
            <w:proofErr w:type="spellStart"/>
            <w:r w:rsidRPr="006C13BD">
              <w:rPr>
                <w:rFonts w:ascii="Times New Roman" w:hAnsi="Times New Roman"/>
                <w:sz w:val="24"/>
              </w:rPr>
              <w:t>Должность</w:t>
            </w:r>
            <w:proofErr w:type="spellEnd"/>
          </w:p>
        </w:tc>
        <w:tc>
          <w:tcPr>
            <w:tcW w:w="3746" w:type="dxa"/>
          </w:tcPr>
          <w:p w:rsidR="001E28AC" w:rsidRPr="006C13BD" w:rsidRDefault="001E28AC" w:rsidP="009C18C4">
            <w:pPr>
              <w:pStyle w:val="TableParagraph"/>
              <w:spacing w:line="240" w:lineRule="auto"/>
              <w:ind w:left="1200"/>
              <w:rPr>
                <w:rFonts w:ascii="Times New Roman" w:hAnsi="Times New Roman"/>
                <w:sz w:val="24"/>
              </w:rPr>
            </w:pPr>
            <w:proofErr w:type="spellStart"/>
            <w:r w:rsidRPr="006C13BD">
              <w:rPr>
                <w:rFonts w:ascii="Times New Roman" w:hAnsi="Times New Roman"/>
                <w:sz w:val="24"/>
              </w:rPr>
              <w:t>подпись</w:t>
            </w:r>
            <w:proofErr w:type="spellEnd"/>
          </w:p>
        </w:tc>
        <w:tc>
          <w:tcPr>
            <w:tcW w:w="3199" w:type="dxa"/>
          </w:tcPr>
          <w:p w:rsidR="001E28AC" w:rsidRPr="006C13BD" w:rsidRDefault="001E28AC" w:rsidP="009C18C4">
            <w:pPr>
              <w:pStyle w:val="TableParagraph"/>
              <w:spacing w:line="240" w:lineRule="auto"/>
              <w:ind w:left="0" w:right="33"/>
              <w:jc w:val="right"/>
              <w:rPr>
                <w:rFonts w:ascii="Times New Roman" w:hAnsi="Times New Roman"/>
                <w:sz w:val="24"/>
              </w:rPr>
            </w:pPr>
            <w:r w:rsidRPr="006C13BD">
              <w:rPr>
                <w:rFonts w:ascii="Times New Roman" w:hAnsi="Times New Roman"/>
                <w:sz w:val="24"/>
              </w:rPr>
              <w:t xml:space="preserve">И.О. </w:t>
            </w:r>
            <w:proofErr w:type="spellStart"/>
            <w:r w:rsidRPr="006C13BD">
              <w:rPr>
                <w:rFonts w:ascii="Times New Roman" w:hAnsi="Times New Roman"/>
                <w:sz w:val="24"/>
              </w:rPr>
              <w:t>Фамилия</w:t>
            </w:r>
            <w:proofErr w:type="spellEnd"/>
          </w:p>
        </w:tc>
      </w:tr>
      <w:tr w:rsidR="006C13BD" w:rsidRPr="006C13BD" w:rsidTr="009C18C4">
        <w:trPr>
          <w:trHeight w:hRule="exact" w:val="428"/>
        </w:trPr>
        <w:tc>
          <w:tcPr>
            <w:tcW w:w="2375" w:type="dxa"/>
          </w:tcPr>
          <w:p w:rsidR="001E28AC" w:rsidRPr="006C13BD" w:rsidRDefault="001E28AC" w:rsidP="009C18C4">
            <w:pPr>
              <w:pStyle w:val="TableParagraph"/>
              <w:spacing w:line="240" w:lineRule="auto"/>
              <w:ind w:left="35"/>
              <w:rPr>
                <w:rFonts w:ascii="Times New Roman" w:hAnsi="Times New Roman"/>
                <w:sz w:val="24"/>
              </w:rPr>
            </w:pPr>
            <w:proofErr w:type="spellStart"/>
            <w:r w:rsidRPr="006C13BD">
              <w:rPr>
                <w:rFonts w:ascii="Times New Roman" w:hAnsi="Times New Roman"/>
                <w:sz w:val="24"/>
              </w:rPr>
              <w:t>Должность</w:t>
            </w:r>
            <w:proofErr w:type="spellEnd"/>
          </w:p>
        </w:tc>
        <w:tc>
          <w:tcPr>
            <w:tcW w:w="3746" w:type="dxa"/>
          </w:tcPr>
          <w:p w:rsidR="001E28AC" w:rsidRPr="006C13BD" w:rsidRDefault="001E28AC" w:rsidP="009C18C4">
            <w:pPr>
              <w:pStyle w:val="TableParagraph"/>
              <w:spacing w:line="240" w:lineRule="auto"/>
              <w:ind w:left="1200"/>
              <w:rPr>
                <w:rFonts w:ascii="Times New Roman" w:hAnsi="Times New Roman"/>
                <w:sz w:val="24"/>
              </w:rPr>
            </w:pPr>
            <w:proofErr w:type="spellStart"/>
            <w:r w:rsidRPr="006C13BD">
              <w:rPr>
                <w:rFonts w:ascii="Times New Roman" w:hAnsi="Times New Roman"/>
                <w:sz w:val="24"/>
              </w:rPr>
              <w:t>подпись</w:t>
            </w:r>
            <w:proofErr w:type="spellEnd"/>
          </w:p>
        </w:tc>
        <w:tc>
          <w:tcPr>
            <w:tcW w:w="3199" w:type="dxa"/>
          </w:tcPr>
          <w:p w:rsidR="001E28AC" w:rsidRPr="006C13BD" w:rsidRDefault="001E28AC" w:rsidP="009C18C4">
            <w:pPr>
              <w:pStyle w:val="TableParagraph"/>
              <w:spacing w:line="240" w:lineRule="auto"/>
              <w:ind w:left="0" w:right="33"/>
              <w:jc w:val="right"/>
              <w:rPr>
                <w:rFonts w:ascii="Times New Roman" w:hAnsi="Times New Roman"/>
                <w:sz w:val="24"/>
              </w:rPr>
            </w:pPr>
            <w:r w:rsidRPr="006C13BD">
              <w:rPr>
                <w:rFonts w:ascii="Times New Roman" w:hAnsi="Times New Roman"/>
                <w:sz w:val="24"/>
              </w:rPr>
              <w:t xml:space="preserve">И.О. </w:t>
            </w:r>
            <w:proofErr w:type="spellStart"/>
            <w:r w:rsidRPr="006C13BD">
              <w:rPr>
                <w:rFonts w:ascii="Times New Roman" w:hAnsi="Times New Roman"/>
                <w:sz w:val="24"/>
              </w:rPr>
              <w:t>Фамилия</w:t>
            </w:r>
            <w:proofErr w:type="spellEnd"/>
          </w:p>
        </w:tc>
      </w:tr>
    </w:tbl>
    <w:p w:rsidR="006A5F46" w:rsidRDefault="006A5F46" w:rsidP="009C18C4">
      <w:pPr>
        <w:pStyle w:val="TableParagraph"/>
        <w:spacing w:line="240" w:lineRule="auto"/>
        <w:ind w:left="35"/>
        <w:rPr>
          <w:sz w:val="24"/>
        </w:rPr>
      </w:pPr>
    </w:p>
    <w:p w:rsidR="006A5F46" w:rsidRDefault="006A5F46" w:rsidP="009C18C4">
      <w:pPr>
        <w:pStyle w:val="TableParagraph"/>
        <w:spacing w:line="240" w:lineRule="auto"/>
        <w:ind w:left="35"/>
        <w:rPr>
          <w:sz w:val="24"/>
        </w:rPr>
      </w:pPr>
    </w:p>
    <w:sectPr w:rsidR="006A5F46" w:rsidSect="006C13BD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E1" w:rsidRDefault="00060FE1" w:rsidP="00D1301E">
      <w:r>
        <w:separator/>
      </w:r>
    </w:p>
  </w:endnote>
  <w:endnote w:type="continuationSeparator" w:id="0">
    <w:p w:rsidR="00060FE1" w:rsidRDefault="00060FE1" w:rsidP="00D1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E1" w:rsidRDefault="00060FE1" w:rsidP="00D1301E">
      <w:r>
        <w:separator/>
      </w:r>
    </w:p>
  </w:footnote>
  <w:footnote w:type="continuationSeparator" w:id="0">
    <w:p w:rsidR="00060FE1" w:rsidRDefault="00060FE1" w:rsidP="00D1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B3" w:rsidRDefault="00D01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%2.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%3.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%4.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%5.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%6.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%7.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%8.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1">
    <w:nsid w:val="00000003"/>
    <w:multiLevelType w:val="multilevel"/>
    <w:tmpl w:val="00000003"/>
    <w:name w:val="RTF_Num 4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%2.%3.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%3.%4.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%4.%5.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%5.%6.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%6.%7.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%7.%8.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2">
    <w:nsid w:val="00000005"/>
    <w:multiLevelType w:val="multilevel"/>
    <w:tmpl w:val="00000005"/>
    <w:name w:val="RTF_Num 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3">
    <w:nsid w:val="0000000D"/>
    <w:multiLevelType w:val="multilevel"/>
    <w:tmpl w:val="0000000D"/>
    <w:name w:val="RTF_Num 14"/>
    <w:lvl w:ilvl="0">
      <w:start w:val="1"/>
      <w:numFmt w:val="decimal"/>
      <w:suff w:val="nothing"/>
      <w:lvlText w:val="5.5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5.5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5.5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5.5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5.5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5.5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5.5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5.5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5.5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4">
    <w:nsid w:val="0000000E"/>
    <w:multiLevelType w:val="multilevel"/>
    <w:tmpl w:val="0000000E"/>
    <w:name w:val="RTF_Num 15"/>
    <w:lvl w:ilvl="0">
      <w:start w:val="1"/>
      <w:numFmt w:val="decimal"/>
      <w:suff w:val="nothing"/>
      <w:lvlText w:val="5.6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5.6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5.6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5.6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5.6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5.6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5.6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5.6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5.6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5">
    <w:nsid w:val="0000000F"/>
    <w:multiLevelType w:val="multilevel"/>
    <w:tmpl w:val="0000000F"/>
    <w:name w:val="RTF_Num 16"/>
    <w:lvl w:ilvl="0">
      <w:start w:val="1"/>
      <w:numFmt w:val="decimal"/>
      <w:suff w:val="nothing"/>
      <w:lvlText w:val="5.6.2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5.6.2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5.6.2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5.6.2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5.6.2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5.6.2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5.6.2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5.6.2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5.6.2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6">
    <w:nsid w:val="00000010"/>
    <w:multiLevelType w:val="multilevel"/>
    <w:tmpl w:val="00000010"/>
    <w:name w:val="RTF_Num 17"/>
    <w:lvl w:ilvl="0">
      <w:start w:val="1"/>
      <w:numFmt w:val="decimal"/>
      <w:suff w:val="nothing"/>
      <w:lvlText w:val="5.7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5.7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5.7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5.7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5.7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5.7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5.7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5.7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5.7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7">
    <w:nsid w:val="00001238"/>
    <w:multiLevelType w:val="hybridMultilevel"/>
    <w:tmpl w:val="1818C00E"/>
    <w:lvl w:ilvl="0" w:tplc="57F4A1BC">
      <w:start w:val="1"/>
      <w:numFmt w:val="decimal"/>
      <w:lvlText w:val="%1)"/>
      <w:lvlJc w:val="left"/>
    </w:lvl>
    <w:lvl w:ilvl="1" w:tplc="491AE250">
      <w:start w:val="3"/>
      <w:numFmt w:val="decimal"/>
      <w:lvlText w:val="%2."/>
      <w:lvlJc w:val="left"/>
    </w:lvl>
    <w:lvl w:ilvl="2" w:tplc="B0425358">
      <w:numFmt w:val="decimal"/>
      <w:lvlText w:val=""/>
      <w:lvlJc w:val="left"/>
    </w:lvl>
    <w:lvl w:ilvl="3" w:tplc="DEC6DF8A">
      <w:numFmt w:val="decimal"/>
      <w:lvlText w:val=""/>
      <w:lvlJc w:val="left"/>
    </w:lvl>
    <w:lvl w:ilvl="4" w:tplc="5EEE3086">
      <w:numFmt w:val="decimal"/>
      <w:lvlText w:val=""/>
      <w:lvlJc w:val="left"/>
    </w:lvl>
    <w:lvl w:ilvl="5" w:tplc="F0162C4A">
      <w:numFmt w:val="decimal"/>
      <w:lvlText w:val=""/>
      <w:lvlJc w:val="left"/>
    </w:lvl>
    <w:lvl w:ilvl="6" w:tplc="711A5BC8">
      <w:numFmt w:val="decimal"/>
      <w:lvlText w:val=""/>
      <w:lvlJc w:val="left"/>
    </w:lvl>
    <w:lvl w:ilvl="7" w:tplc="9BAED580">
      <w:numFmt w:val="decimal"/>
      <w:lvlText w:val=""/>
      <w:lvlJc w:val="left"/>
    </w:lvl>
    <w:lvl w:ilvl="8" w:tplc="51464E9A">
      <w:numFmt w:val="decimal"/>
      <w:lvlText w:val=""/>
      <w:lvlJc w:val="left"/>
    </w:lvl>
  </w:abstractNum>
  <w:abstractNum w:abstractNumId="8">
    <w:nsid w:val="00001547"/>
    <w:multiLevelType w:val="hybridMultilevel"/>
    <w:tmpl w:val="8FEA8E40"/>
    <w:lvl w:ilvl="0" w:tplc="AB6E4624">
      <w:start w:val="1"/>
      <w:numFmt w:val="decimal"/>
      <w:lvlText w:val="%1"/>
      <w:lvlJc w:val="left"/>
      <w:rPr>
        <w:rFonts w:hint="default"/>
      </w:rPr>
    </w:lvl>
    <w:lvl w:ilvl="1" w:tplc="C48E2236">
      <w:numFmt w:val="decimal"/>
      <w:lvlText w:val=""/>
      <w:lvlJc w:val="left"/>
    </w:lvl>
    <w:lvl w:ilvl="2" w:tplc="D36EB87E">
      <w:numFmt w:val="decimal"/>
      <w:lvlText w:val=""/>
      <w:lvlJc w:val="left"/>
    </w:lvl>
    <w:lvl w:ilvl="3" w:tplc="2B1EAA18">
      <w:numFmt w:val="decimal"/>
      <w:lvlText w:val=""/>
      <w:lvlJc w:val="left"/>
    </w:lvl>
    <w:lvl w:ilvl="4" w:tplc="00562D5A">
      <w:numFmt w:val="decimal"/>
      <w:lvlText w:val=""/>
      <w:lvlJc w:val="left"/>
    </w:lvl>
    <w:lvl w:ilvl="5" w:tplc="5CC6927A">
      <w:numFmt w:val="decimal"/>
      <w:lvlText w:val=""/>
      <w:lvlJc w:val="left"/>
    </w:lvl>
    <w:lvl w:ilvl="6" w:tplc="BD2E2E3E">
      <w:numFmt w:val="decimal"/>
      <w:lvlText w:val=""/>
      <w:lvlJc w:val="left"/>
    </w:lvl>
    <w:lvl w:ilvl="7" w:tplc="6C1E11A0">
      <w:numFmt w:val="decimal"/>
      <w:lvlText w:val=""/>
      <w:lvlJc w:val="left"/>
    </w:lvl>
    <w:lvl w:ilvl="8" w:tplc="9F80905A">
      <w:numFmt w:val="decimal"/>
      <w:lvlText w:val=""/>
      <w:lvlJc w:val="left"/>
    </w:lvl>
  </w:abstractNum>
  <w:abstractNum w:abstractNumId="9">
    <w:nsid w:val="00001AD4"/>
    <w:multiLevelType w:val="hybridMultilevel"/>
    <w:tmpl w:val="F9D89C00"/>
    <w:lvl w:ilvl="0" w:tplc="4114E728">
      <w:start w:val="1"/>
      <w:numFmt w:val="bullet"/>
      <w:lvlText w:val="о"/>
      <w:lvlJc w:val="left"/>
    </w:lvl>
    <w:lvl w:ilvl="1" w:tplc="90686E88">
      <w:numFmt w:val="decimal"/>
      <w:lvlText w:val=""/>
      <w:lvlJc w:val="left"/>
    </w:lvl>
    <w:lvl w:ilvl="2" w:tplc="DB1AFC14">
      <w:numFmt w:val="decimal"/>
      <w:lvlText w:val=""/>
      <w:lvlJc w:val="left"/>
    </w:lvl>
    <w:lvl w:ilvl="3" w:tplc="267E3A58">
      <w:numFmt w:val="decimal"/>
      <w:lvlText w:val=""/>
      <w:lvlJc w:val="left"/>
    </w:lvl>
    <w:lvl w:ilvl="4" w:tplc="D28E307A">
      <w:numFmt w:val="decimal"/>
      <w:lvlText w:val=""/>
      <w:lvlJc w:val="left"/>
    </w:lvl>
    <w:lvl w:ilvl="5" w:tplc="20803B28">
      <w:numFmt w:val="decimal"/>
      <w:lvlText w:val=""/>
      <w:lvlJc w:val="left"/>
    </w:lvl>
    <w:lvl w:ilvl="6" w:tplc="C0D40E08">
      <w:numFmt w:val="decimal"/>
      <w:lvlText w:val=""/>
      <w:lvlJc w:val="left"/>
    </w:lvl>
    <w:lvl w:ilvl="7" w:tplc="8500D306">
      <w:numFmt w:val="decimal"/>
      <w:lvlText w:val=""/>
      <w:lvlJc w:val="left"/>
    </w:lvl>
    <w:lvl w:ilvl="8" w:tplc="1EB0A8D8">
      <w:numFmt w:val="decimal"/>
      <w:lvlText w:val=""/>
      <w:lvlJc w:val="left"/>
    </w:lvl>
  </w:abstractNum>
  <w:abstractNum w:abstractNumId="10">
    <w:nsid w:val="00001E1F"/>
    <w:multiLevelType w:val="hybridMultilevel"/>
    <w:tmpl w:val="5104714C"/>
    <w:lvl w:ilvl="0" w:tplc="13D41C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2E06C84">
      <w:numFmt w:val="decimal"/>
      <w:lvlText w:val=""/>
      <w:lvlJc w:val="left"/>
    </w:lvl>
    <w:lvl w:ilvl="2" w:tplc="A66035D0">
      <w:numFmt w:val="decimal"/>
      <w:lvlText w:val=""/>
      <w:lvlJc w:val="left"/>
    </w:lvl>
    <w:lvl w:ilvl="3" w:tplc="E8CC8E20">
      <w:numFmt w:val="decimal"/>
      <w:lvlText w:val=""/>
      <w:lvlJc w:val="left"/>
    </w:lvl>
    <w:lvl w:ilvl="4" w:tplc="F92CD714">
      <w:numFmt w:val="decimal"/>
      <w:lvlText w:val=""/>
      <w:lvlJc w:val="left"/>
    </w:lvl>
    <w:lvl w:ilvl="5" w:tplc="BF2481DE">
      <w:numFmt w:val="decimal"/>
      <w:lvlText w:val=""/>
      <w:lvlJc w:val="left"/>
    </w:lvl>
    <w:lvl w:ilvl="6" w:tplc="A57881A0">
      <w:numFmt w:val="decimal"/>
      <w:lvlText w:val=""/>
      <w:lvlJc w:val="left"/>
    </w:lvl>
    <w:lvl w:ilvl="7" w:tplc="3F2A849A">
      <w:numFmt w:val="decimal"/>
      <w:lvlText w:val=""/>
      <w:lvlJc w:val="left"/>
    </w:lvl>
    <w:lvl w:ilvl="8" w:tplc="AD506678">
      <w:numFmt w:val="decimal"/>
      <w:lvlText w:val=""/>
      <w:lvlJc w:val="left"/>
    </w:lvl>
  </w:abstractNum>
  <w:abstractNum w:abstractNumId="11">
    <w:nsid w:val="00003B25"/>
    <w:multiLevelType w:val="hybridMultilevel"/>
    <w:tmpl w:val="C5086A1E"/>
    <w:lvl w:ilvl="0" w:tplc="9548746C">
      <w:start w:val="1"/>
      <w:numFmt w:val="decimal"/>
      <w:lvlText w:val="%1"/>
      <w:lvlJc w:val="left"/>
    </w:lvl>
    <w:lvl w:ilvl="1" w:tplc="E3E45CB0">
      <w:start w:val="6"/>
      <w:numFmt w:val="decimal"/>
      <w:lvlText w:val="%2."/>
      <w:lvlJc w:val="left"/>
    </w:lvl>
    <w:lvl w:ilvl="2" w:tplc="578C16D4">
      <w:numFmt w:val="decimal"/>
      <w:lvlText w:val=""/>
      <w:lvlJc w:val="left"/>
    </w:lvl>
    <w:lvl w:ilvl="3" w:tplc="05620354">
      <w:numFmt w:val="decimal"/>
      <w:lvlText w:val=""/>
      <w:lvlJc w:val="left"/>
    </w:lvl>
    <w:lvl w:ilvl="4" w:tplc="E97A99DC">
      <w:numFmt w:val="decimal"/>
      <w:lvlText w:val=""/>
      <w:lvlJc w:val="left"/>
    </w:lvl>
    <w:lvl w:ilvl="5" w:tplc="262021CE">
      <w:numFmt w:val="decimal"/>
      <w:lvlText w:val=""/>
      <w:lvlJc w:val="left"/>
    </w:lvl>
    <w:lvl w:ilvl="6" w:tplc="5FDE31C2">
      <w:numFmt w:val="decimal"/>
      <w:lvlText w:val=""/>
      <w:lvlJc w:val="left"/>
    </w:lvl>
    <w:lvl w:ilvl="7" w:tplc="59D25040">
      <w:numFmt w:val="decimal"/>
      <w:lvlText w:val=""/>
      <w:lvlJc w:val="left"/>
    </w:lvl>
    <w:lvl w:ilvl="8" w:tplc="F57E80A8">
      <w:numFmt w:val="decimal"/>
      <w:lvlText w:val=""/>
      <w:lvlJc w:val="left"/>
    </w:lvl>
  </w:abstractNum>
  <w:abstractNum w:abstractNumId="12">
    <w:nsid w:val="00004509"/>
    <w:multiLevelType w:val="hybridMultilevel"/>
    <w:tmpl w:val="973C5C30"/>
    <w:lvl w:ilvl="0" w:tplc="32B80BE2">
      <w:start w:val="1"/>
      <w:numFmt w:val="decimal"/>
      <w:lvlText w:val="%1"/>
      <w:lvlJc w:val="left"/>
    </w:lvl>
    <w:lvl w:ilvl="1" w:tplc="39A244D8">
      <w:start w:val="2"/>
      <w:numFmt w:val="decimal"/>
      <w:lvlText w:val="%2."/>
      <w:lvlJc w:val="left"/>
    </w:lvl>
    <w:lvl w:ilvl="2" w:tplc="9694309A">
      <w:numFmt w:val="decimal"/>
      <w:lvlText w:val=""/>
      <w:lvlJc w:val="left"/>
    </w:lvl>
    <w:lvl w:ilvl="3" w:tplc="E294F092">
      <w:numFmt w:val="decimal"/>
      <w:lvlText w:val=""/>
      <w:lvlJc w:val="left"/>
    </w:lvl>
    <w:lvl w:ilvl="4" w:tplc="99222322">
      <w:numFmt w:val="decimal"/>
      <w:lvlText w:val=""/>
      <w:lvlJc w:val="left"/>
    </w:lvl>
    <w:lvl w:ilvl="5" w:tplc="5A96A48E">
      <w:numFmt w:val="decimal"/>
      <w:lvlText w:val=""/>
      <w:lvlJc w:val="left"/>
    </w:lvl>
    <w:lvl w:ilvl="6" w:tplc="77F213AE">
      <w:numFmt w:val="decimal"/>
      <w:lvlText w:val=""/>
      <w:lvlJc w:val="left"/>
    </w:lvl>
    <w:lvl w:ilvl="7" w:tplc="814A82AA">
      <w:numFmt w:val="decimal"/>
      <w:lvlText w:val=""/>
      <w:lvlJc w:val="left"/>
    </w:lvl>
    <w:lvl w:ilvl="8" w:tplc="142A0982">
      <w:numFmt w:val="decimal"/>
      <w:lvlText w:val=""/>
      <w:lvlJc w:val="left"/>
    </w:lvl>
  </w:abstractNum>
  <w:abstractNum w:abstractNumId="13">
    <w:nsid w:val="0000491C"/>
    <w:multiLevelType w:val="hybridMultilevel"/>
    <w:tmpl w:val="9FB423E8"/>
    <w:lvl w:ilvl="0" w:tplc="C7AE1606">
      <w:start w:val="1"/>
      <w:numFmt w:val="decimal"/>
      <w:lvlText w:val="%1"/>
      <w:lvlJc w:val="left"/>
    </w:lvl>
    <w:lvl w:ilvl="1" w:tplc="59E63AC6">
      <w:numFmt w:val="decimal"/>
      <w:lvlText w:val=""/>
      <w:lvlJc w:val="left"/>
    </w:lvl>
    <w:lvl w:ilvl="2" w:tplc="163699EE">
      <w:numFmt w:val="decimal"/>
      <w:lvlText w:val=""/>
      <w:lvlJc w:val="left"/>
    </w:lvl>
    <w:lvl w:ilvl="3" w:tplc="D55E0E90">
      <w:numFmt w:val="decimal"/>
      <w:lvlText w:val=""/>
      <w:lvlJc w:val="left"/>
    </w:lvl>
    <w:lvl w:ilvl="4" w:tplc="26DAD800">
      <w:numFmt w:val="decimal"/>
      <w:lvlText w:val=""/>
      <w:lvlJc w:val="left"/>
    </w:lvl>
    <w:lvl w:ilvl="5" w:tplc="0DE09566">
      <w:numFmt w:val="decimal"/>
      <w:lvlText w:val=""/>
      <w:lvlJc w:val="left"/>
    </w:lvl>
    <w:lvl w:ilvl="6" w:tplc="EFFAFACA">
      <w:numFmt w:val="decimal"/>
      <w:lvlText w:val=""/>
      <w:lvlJc w:val="left"/>
    </w:lvl>
    <w:lvl w:ilvl="7" w:tplc="E55A4144">
      <w:numFmt w:val="decimal"/>
      <w:lvlText w:val=""/>
      <w:lvlJc w:val="left"/>
    </w:lvl>
    <w:lvl w:ilvl="8" w:tplc="5B122510">
      <w:numFmt w:val="decimal"/>
      <w:lvlText w:val=""/>
      <w:lvlJc w:val="left"/>
    </w:lvl>
  </w:abstractNum>
  <w:abstractNum w:abstractNumId="14">
    <w:nsid w:val="000063CB"/>
    <w:multiLevelType w:val="hybridMultilevel"/>
    <w:tmpl w:val="02F60532"/>
    <w:lvl w:ilvl="0" w:tplc="8C24AB9E">
      <w:start w:val="1"/>
      <w:numFmt w:val="decimal"/>
      <w:lvlText w:val="%1."/>
      <w:lvlJc w:val="left"/>
    </w:lvl>
    <w:lvl w:ilvl="1" w:tplc="4D7865A8">
      <w:numFmt w:val="decimal"/>
      <w:lvlText w:val=""/>
      <w:lvlJc w:val="left"/>
    </w:lvl>
    <w:lvl w:ilvl="2" w:tplc="44E0CC62">
      <w:numFmt w:val="decimal"/>
      <w:lvlText w:val=""/>
      <w:lvlJc w:val="left"/>
    </w:lvl>
    <w:lvl w:ilvl="3" w:tplc="52DE7EA0">
      <w:numFmt w:val="decimal"/>
      <w:lvlText w:val=""/>
      <w:lvlJc w:val="left"/>
    </w:lvl>
    <w:lvl w:ilvl="4" w:tplc="651EB814">
      <w:numFmt w:val="decimal"/>
      <w:lvlText w:val=""/>
      <w:lvlJc w:val="left"/>
    </w:lvl>
    <w:lvl w:ilvl="5" w:tplc="6C6857E6">
      <w:numFmt w:val="decimal"/>
      <w:lvlText w:val=""/>
      <w:lvlJc w:val="left"/>
    </w:lvl>
    <w:lvl w:ilvl="6" w:tplc="9B7E9EE6">
      <w:numFmt w:val="decimal"/>
      <w:lvlText w:val=""/>
      <w:lvlJc w:val="left"/>
    </w:lvl>
    <w:lvl w:ilvl="7" w:tplc="7D14C504">
      <w:numFmt w:val="decimal"/>
      <w:lvlText w:val=""/>
      <w:lvlJc w:val="left"/>
    </w:lvl>
    <w:lvl w:ilvl="8" w:tplc="E01897EA">
      <w:numFmt w:val="decimal"/>
      <w:lvlText w:val=""/>
      <w:lvlJc w:val="left"/>
    </w:lvl>
  </w:abstractNum>
  <w:abstractNum w:abstractNumId="15">
    <w:nsid w:val="00006E5D"/>
    <w:multiLevelType w:val="hybridMultilevel"/>
    <w:tmpl w:val="7F72D9D2"/>
    <w:lvl w:ilvl="0" w:tplc="05F874AE">
      <w:start w:val="1"/>
      <w:numFmt w:val="bullet"/>
      <w:lvlText w:val="№"/>
      <w:lvlJc w:val="left"/>
    </w:lvl>
    <w:lvl w:ilvl="1" w:tplc="C82489EA">
      <w:numFmt w:val="decimal"/>
      <w:lvlText w:val=""/>
      <w:lvlJc w:val="left"/>
    </w:lvl>
    <w:lvl w:ilvl="2" w:tplc="4AA058CC">
      <w:numFmt w:val="decimal"/>
      <w:lvlText w:val=""/>
      <w:lvlJc w:val="left"/>
    </w:lvl>
    <w:lvl w:ilvl="3" w:tplc="EF10D032">
      <w:numFmt w:val="decimal"/>
      <w:lvlText w:val=""/>
      <w:lvlJc w:val="left"/>
    </w:lvl>
    <w:lvl w:ilvl="4" w:tplc="AE2A2B58">
      <w:numFmt w:val="decimal"/>
      <w:lvlText w:val=""/>
      <w:lvlJc w:val="left"/>
    </w:lvl>
    <w:lvl w:ilvl="5" w:tplc="35F42F00">
      <w:numFmt w:val="decimal"/>
      <w:lvlText w:val=""/>
      <w:lvlJc w:val="left"/>
    </w:lvl>
    <w:lvl w:ilvl="6" w:tplc="69DC82EC">
      <w:numFmt w:val="decimal"/>
      <w:lvlText w:val=""/>
      <w:lvlJc w:val="left"/>
    </w:lvl>
    <w:lvl w:ilvl="7" w:tplc="3C12E8DC">
      <w:numFmt w:val="decimal"/>
      <w:lvlText w:val=""/>
      <w:lvlJc w:val="left"/>
    </w:lvl>
    <w:lvl w:ilvl="8" w:tplc="E0FA5BE0">
      <w:numFmt w:val="decimal"/>
      <w:lvlText w:val=""/>
      <w:lvlJc w:val="left"/>
    </w:lvl>
  </w:abstractNum>
  <w:abstractNum w:abstractNumId="16">
    <w:nsid w:val="0000767D"/>
    <w:multiLevelType w:val="hybridMultilevel"/>
    <w:tmpl w:val="8E9CA1C8"/>
    <w:lvl w:ilvl="0" w:tplc="F21CC90C">
      <w:start w:val="1"/>
      <w:numFmt w:val="decimal"/>
      <w:lvlText w:val="%1."/>
      <w:lvlJc w:val="left"/>
    </w:lvl>
    <w:lvl w:ilvl="1" w:tplc="8C08843A">
      <w:numFmt w:val="decimal"/>
      <w:lvlText w:val=""/>
      <w:lvlJc w:val="left"/>
    </w:lvl>
    <w:lvl w:ilvl="2" w:tplc="16B8D200">
      <w:numFmt w:val="decimal"/>
      <w:lvlText w:val=""/>
      <w:lvlJc w:val="left"/>
    </w:lvl>
    <w:lvl w:ilvl="3" w:tplc="F9245B7C">
      <w:numFmt w:val="decimal"/>
      <w:lvlText w:val=""/>
      <w:lvlJc w:val="left"/>
    </w:lvl>
    <w:lvl w:ilvl="4" w:tplc="0622BFEC">
      <w:numFmt w:val="decimal"/>
      <w:lvlText w:val=""/>
      <w:lvlJc w:val="left"/>
    </w:lvl>
    <w:lvl w:ilvl="5" w:tplc="42E4ADE2">
      <w:numFmt w:val="decimal"/>
      <w:lvlText w:val=""/>
      <w:lvlJc w:val="left"/>
    </w:lvl>
    <w:lvl w:ilvl="6" w:tplc="4ECC6EB2">
      <w:numFmt w:val="decimal"/>
      <w:lvlText w:val=""/>
      <w:lvlJc w:val="left"/>
    </w:lvl>
    <w:lvl w:ilvl="7" w:tplc="027CA93E">
      <w:numFmt w:val="decimal"/>
      <w:lvlText w:val=""/>
      <w:lvlJc w:val="left"/>
    </w:lvl>
    <w:lvl w:ilvl="8" w:tplc="6134632A">
      <w:numFmt w:val="decimal"/>
      <w:lvlText w:val=""/>
      <w:lvlJc w:val="left"/>
    </w:lvl>
  </w:abstractNum>
  <w:abstractNum w:abstractNumId="17">
    <w:nsid w:val="00007F96"/>
    <w:multiLevelType w:val="hybridMultilevel"/>
    <w:tmpl w:val="A8B487BA"/>
    <w:lvl w:ilvl="0" w:tplc="5080BCB6">
      <w:start w:val="1"/>
      <w:numFmt w:val="bullet"/>
      <w:lvlText w:val="к"/>
      <w:lvlJc w:val="left"/>
    </w:lvl>
    <w:lvl w:ilvl="1" w:tplc="10E68A66">
      <w:numFmt w:val="decimal"/>
      <w:lvlText w:val=""/>
      <w:lvlJc w:val="left"/>
    </w:lvl>
    <w:lvl w:ilvl="2" w:tplc="D262920E">
      <w:numFmt w:val="decimal"/>
      <w:lvlText w:val=""/>
      <w:lvlJc w:val="left"/>
    </w:lvl>
    <w:lvl w:ilvl="3" w:tplc="9E8606F0">
      <w:numFmt w:val="decimal"/>
      <w:lvlText w:val=""/>
      <w:lvlJc w:val="left"/>
    </w:lvl>
    <w:lvl w:ilvl="4" w:tplc="6BE00D26">
      <w:numFmt w:val="decimal"/>
      <w:lvlText w:val=""/>
      <w:lvlJc w:val="left"/>
    </w:lvl>
    <w:lvl w:ilvl="5" w:tplc="C86C4C20">
      <w:numFmt w:val="decimal"/>
      <w:lvlText w:val=""/>
      <w:lvlJc w:val="left"/>
    </w:lvl>
    <w:lvl w:ilvl="6" w:tplc="B9CE9918">
      <w:numFmt w:val="decimal"/>
      <w:lvlText w:val=""/>
      <w:lvlJc w:val="left"/>
    </w:lvl>
    <w:lvl w:ilvl="7" w:tplc="923A5D4A">
      <w:numFmt w:val="decimal"/>
      <w:lvlText w:val=""/>
      <w:lvlJc w:val="left"/>
    </w:lvl>
    <w:lvl w:ilvl="8" w:tplc="3DC2C1A8">
      <w:numFmt w:val="decimal"/>
      <w:lvlText w:val=""/>
      <w:lvlJc w:val="left"/>
    </w:lvl>
  </w:abstractNum>
  <w:abstractNum w:abstractNumId="18">
    <w:nsid w:val="00007FF5"/>
    <w:multiLevelType w:val="hybridMultilevel"/>
    <w:tmpl w:val="E18075A4"/>
    <w:lvl w:ilvl="0" w:tplc="8F28943E">
      <w:start w:val="1"/>
      <w:numFmt w:val="decimal"/>
      <w:lvlText w:val="%1."/>
      <w:lvlJc w:val="left"/>
    </w:lvl>
    <w:lvl w:ilvl="1" w:tplc="83944A40">
      <w:numFmt w:val="decimal"/>
      <w:lvlText w:val=""/>
      <w:lvlJc w:val="left"/>
    </w:lvl>
    <w:lvl w:ilvl="2" w:tplc="D63A06FA">
      <w:numFmt w:val="decimal"/>
      <w:lvlText w:val=""/>
      <w:lvlJc w:val="left"/>
    </w:lvl>
    <w:lvl w:ilvl="3" w:tplc="F6885F7A">
      <w:numFmt w:val="decimal"/>
      <w:lvlText w:val=""/>
      <w:lvlJc w:val="left"/>
    </w:lvl>
    <w:lvl w:ilvl="4" w:tplc="3FAE6100">
      <w:numFmt w:val="decimal"/>
      <w:lvlText w:val=""/>
      <w:lvlJc w:val="left"/>
    </w:lvl>
    <w:lvl w:ilvl="5" w:tplc="BD947C1A">
      <w:numFmt w:val="decimal"/>
      <w:lvlText w:val=""/>
      <w:lvlJc w:val="left"/>
    </w:lvl>
    <w:lvl w:ilvl="6" w:tplc="70362E32">
      <w:numFmt w:val="decimal"/>
      <w:lvlText w:val=""/>
      <w:lvlJc w:val="left"/>
    </w:lvl>
    <w:lvl w:ilvl="7" w:tplc="93AEFD6C">
      <w:numFmt w:val="decimal"/>
      <w:lvlText w:val=""/>
      <w:lvlJc w:val="left"/>
    </w:lvl>
    <w:lvl w:ilvl="8" w:tplc="CB26FBC6">
      <w:numFmt w:val="decimal"/>
      <w:lvlText w:val=""/>
      <w:lvlJc w:val="left"/>
    </w:lvl>
  </w:abstractNum>
  <w:abstractNum w:abstractNumId="19">
    <w:nsid w:val="05524C87"/>
    <w:multiLevelType w:val="hybridMultilevel"/>
    <w:tmpl w:val="25545F80"/>
    <w:lvl w:ilvl="0" w:tplc="5E5C599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7C7050"/>
    <w:multiLevelType w:val="hybridMultilevel"/>
    <w:tmpl w:val="F80803B8"/>
    <w:lvl w:ilvl="0" w:tplc="6BE6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2A4738"/>
    <w:multiLevelType w:val="multilevel"/>
    <w:tmpl w:val="78BC6A56"/>
    <w:lvl w:ilvl="0">
      <w:start w:val="1"/>
      <w:numFmt w:val="decimal"/>
      <w:pStyle w:val="1"/>
      <w:lvlText w:val="%1"/>
      <w:lvlJc w:val="left"/>
      <w:pPr>
        <w:ind w:left="26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09" w:hanging="1800"/>
      </w:pPr>
      <w:rPr>
        <w:rFonts w:hint="default"/>
      </w:rPr>
    </w:lvl>
  </w:abstractNum>
  <w:abstractNum w:abstractNumId="22">
    <w:nsid w:val="0C670C54"/>
    <w:multiLevelType w:val="multilevel"/>
    <w:tmpl w:val="47980316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2A250BBB"/>
    <w:multiLevelType w:val="hybridMultilevel"/>
    <w:tmpl w:val="6E5C1B26"/>
    <w:lvl w:ilvl="0" w:tplc="07F0CD1E">
      <w:start w:val="1"/>
      <w:numFmt w:val="decimal"/>
      <w:lvlText w:val="%1."/>
      <w:lvlJc w:val="left"/>
      <w:pPr>
        <w:ind w:left="141" w:hanging="24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</w:rPr>
    </w:lvl>
    <w:lvl w:ilvl="1" w:tplc="83FCCE04">
      <w:numFmt w:val="bullet"/>
      <w:lvlText w:val="•"/>
      <w:lvlJc w:val="left"/>
      <w:pPr>
        <w:ind w:left="1086" w:hanging="240"/>
      </w:pPr>
      <w:rPr>
        <w:rFonts w:hint="default"/>
      </w:rPr>
    </w:lvl>
    <w:lvl w:ilvl="2" w:tplc="2646A024">
      <w:numFmt w:val="bullet"/>
      <w:lvlText w:val="•"/>
      <w:lvlJc w:val="left"/>
      <w:pPr>
        <w:ind w:left="2033" w:hanging="240"/>
      </w:pPr>
      <w:rPr>
        <w:rFonts w:hint="default"/>
      </w:rPr>
    </w:lvl>
    <w:lvl w:ilvl="3" w:tplc="022CBD1A">
      <w:numFmt w:val="bullet"/>
      <w:lvlText w:val="•"/>
      <w:lvlJc w:val="left"/>
      <w:pPr>
        <w:ind w:left="2979" w:hanging="240"/>
      </w:pPr>
      <w:rPr>
        <w:rFonts w:hint="default"/>
      </w:rPr>
    </w:lvl>
    <w:lvl w:ilvl="4" w:tplc="3B827CF6">
      <w:numFmt w:val="bullet"/>
      <w:lvlText w:val="•"/>
      <w:lvlJc w:val="left"/>
      <w:pPr>
        <w:ind w:left="3926" w:hanging="240"/>
      </w:pPr>
      <w:rPr>
        <w:rFonts w:hint="default"/>
      </w:rPr>
    </w:lvl>
    <w:lvl w:ilvl="5" w:tplc="6026F0AA"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4406240E">
      <w:numFmt w:val="bullet"/>
      <w:lvlText w:val="•"/>
      <w:lvlJc w:val="left"/>
      <w:pPr>
        <w:ind w:left="5819" w:hanging="240"/>
      </w:pPr>
      <w:rPr>
        <w:rFonts w:hint="default"/>
      </w:rPr>
    </w:lvl>
    <w:lvl w:ilvl="7" w:tplc="928C70A2">
      <w:numFmt w:val="bullet"/>
      <w:lvlText w:val="•"/>
      <w:lvlJc w:val="left"/>
      <w:pPr>
        <w:ind w:left="6766" w:hanging="240"/>
      </w:pPr>
      <w:rPr>
        <w:rFonts w:hint="default"/>
      </w:rPr>
    </w:lvl>
    <w:lvl w:ilvl="8" w:tplc="7D42CD60">
      <w:numFmt w:val="bullet"/>
      <w:lvlText w:val="•"/>
      <w:lvlJc w:val="left"/>
      <w:pPr>
        <w:ind w:left="7713" w:hanging="240"/>
      </w:pPr>
      <w:rPr>
        <w:rFonts w:hint="default"/>
      </w:rPr>
    </w:lvl>
  </w:abstractNum>
  <w:abstractNum w:abstractNumId="24">
    <w:nsid w:val="387234DD"/>
    <w:multiLevelType w:val="hybridMultilevel"/>
    <w:tmpl w:val="6EA2B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924EA5"/>
    <w:multiLevelType w:val="hybridMultilevel"/>
    <w:tmpl w:val="B10A79BE"/>
    <w:lvl w:ilvl="0" w:tplc="2812C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2F86BD0"/>
    <w:multiLevelType w:val="hybridMultilevel"/>
    <w:tmpl w:val="961A103A"/>
    <w:lvl w:ilvl="0" w:tplc="2812C3EA">
      <w:start w:val="1"/>
      <w:numFmt w:val="bullet"/>
      <w:lvlText w:val=""/>
      <w:lvlJc w:val="left"/>
      <w:rPr>
        <w:rFonts w:ascii="Symbol" w:hAnsi="Symbol" w:hint="default"/>
      </w:rPr>
    </w:lvl>
    <w:lvl w:ilvl="1" w:tplc="491AE250">
      <w:start w:val="3"/>
      <w:numFmt w:val="decimal"/>
      <w:lvlText w:val="%2."/>
      <w:lvlJc w:val="left"/>
    </w:lvl>
    <w:lvl w:ilvl="2" w:tplc="B0425358">
      <w:numFmt w:val="decimal"/>
      <w:lvlText w:val=""/>
      <w:lvlJc w:val="left"/>
    </w:lvl>
    <w:lvl w:ilvl="3" w:tplc="DEC6DF8A">
      <w:numFmt w:val="decimal"/>
      <w:lvlText w:val=""/>
      <w:lvlJc w:val="left"/>
    </w:lvl>
    <w:lvl w:ilvl="4" w:tplc="5EEE3086">
      <w:numFmt w:val="decimal"/>
      <w:lvlText w:val=""/>
      <w:lvlJc w:val="left"/>
    </w:lvl>
    <w:lvl w:ilvl="5" w:tplc="F0162C4A">
      <w:numFmt w:val="decimal"/>
      <w:lvlText w:val=""/>
      <w:lvlJc w:val="left"/>
    </w:lvl>
    <w:lvl w:ilvl="6" w:tplc="711A5BC8">
      <w:numFmt w:val="decimal"/>
      <w:lvlText w:val=""/>
      <w:lvlJc w:val="left"/>
    </w:lvl>
    <w:lvl w:ilvl="7" w:tplc="9BAED580">
      <w:numFmt w:val="decimal"/>
      <w:lvlText w:val=""/>
      <w:lvlJc w:val="left"/>
    </w:lvl>
    <w:lvl w:ilvl="8" w:tplc="51464E9A">
      <w:numFmt w:val="decimal"/>
      <w:lvlText w:val=""/>
      <w:lvlJc w:val="left"/>
    </w:lvl>
  </w:abstractNum>
  <w:abstractNum w:abstractNumId="27">
    <w:nsid w:val="460611EF"/>
    <w:multiLevelType w:val="hybridMultilevel"/>
    <w:tmpl w:val="641E582E"/>
    <w:lvl w:ilvl="0" w:tplc="7C3A4D0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6772A"/>
    <w:multiLevelType w:val="hybridMultilevel"/>
    <w:tmpl w:val="ADC25622"/>
    <w:lvl w:ilvl="0" w:tplc="2812C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FB7105"/>
    <w:multiLevelType w:val="hybridMultilevel"/>
    <w:tmpl w:val="306275D4"/>
    <w:lvl w:ilvl="0" w:tplc="2812C3EA">
      <w:start w:val="1"/>
      <w:numFmt w:val="bullet"/>
      <w:lvlText w:val=""/>
      <w:lvlJc w:val="left"/>
      <w:rPr>
        <w:rFonts w:ascii="Symbol" w:hAnsi="Symbol" w:hint="default"/>
      </w:rPr>
    </w:lvl>
    <w:lvl w:ilvl="1" w:tplc="491AE250">
      <w:start w:val="3"/>
      <w:numFmt w:val="decimal"/>
      <w:lvlText w:val="%2."/>
      <w:lvlJc w:val="left"/>
    </w:lvl>
    <w:lvl w:ilvl="2" w:tplc="B0425358">
      <w:numFmt w:val="decimal"/>
      <w:lvlText w:val=""/>
      <w:lvlJc w:val="left"/>
    </w:lvl>
    <w:lvl w:ilvl="3" w:tplc="DEC6DF8A">
      <w:numFmt w:val="decimal"/>
      <w:lvlText w:val=""/>
      <w:lvlJc w:val="left"/>
    </w:lvl>
    <w:lvl w:ilvl="4" w:tplc="5EEE3086">
      <w:numFmt w:val="decimal"/>
      <w:lvlText w:val=""/>
      <w:lvlJc w:val="left"/>
    </w:lvl>
    <w:lvl w:ilvl="5" w:tplc="F0162C4A">
      <w:numFmt w:val="decimal"/>
      <w:lvlText w:val=""/>
      <w:lvlJc w:val="left"/>
    </w:lvl>
    <w:lvl w:ilvl="6" w:tplc="711A5BC8">
      <w:numFmt w:val="decimal"/>
      <w:lvlText w:val=""/>
      <w:lvlJc w:val="left"/>
    </w:lvl>
    <w:lvl w:ilvl="7" w:tplc="9BAED580">
      <w:numFmt w:val="decimal"/>
      <w:lvlText w:val=""/>
      <w:lvlJc w:val="left"/>
    </w:lvl>
    <w:lvl w:ilvl="8" w:tplc="51464E9A">
      <w:numFmt w:val="decimal"/>
      <w:lvlText w:val=""/>
      <w:lvlJc w:val="left"/>
    </w:lvl>
  </w:abstractNum>
  <w:abstractNum w:abstractNumId="30">
    <w:nsid w:val="54923E13"/>
    <w:multiLevelType w:val="hybridMultilevel"/>
    <w:tmpl w:val="2146D6C6"/>
    <w:lvl w:ilvl="0" w:tplc="14D8245E">
      <w:start w:val="1"/>
      <w:numFmt w:val="upperRoman"/>
      <w:lvlText w:val="%1"/>
      <w:lvlJc w:val="left"/>
      <w:pPr>
        <w:ind w:left="101" w:hanging="15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FA6C262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9D08C81E"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CF1CF19C">
      <w:numFmt w:val="bullet"/>
      <w:lvlText w:val="•"/>
      <w:lvlJc w:val="left"/>
      <w:pPr>
        <w:ind w:left="2939" w:hanging="159"/>
      </w:pPr>
      <w:rPr>
        <w:rFonts w:hint="default"/>
      </w:rPr>
    </w:lvl>
    <w:lvl w:ilvl="4" w:tplc="8FCAB808"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78667E7A">
      <w:numFmt w:val="bullet"/>
      <w:lvlText w:val="•"/>
      <w:lvlJc w:val="left"/>
      <w:pPr>
        <w:ind w:left="4833" w:hanging="159"/>
      </w:pPr>
      <w:rPr>
        <w:rFonts w:hint="default"/>
      </w:rPr>
    </w:lvl>
    <w:lvl w:ilvl="6" w:tplc="9954949C">
      <w:numFmt w:val="bullet"/>
      <w:lvlText w:val="•"/>
      <w:lvlJc w:val="left"/>
      <w:pPr>
        <w:ind w:left="5779" w:hanging="159"/>
      </w:pPr>
      <w:rPr>
        <w:rFonts w:hint="default"/>
      </w:rPr>
    </w:lvl>
    <w:lvl w:ilvl="7" w:tplc="B8A4E900">
      <w:numFmt w:val="bullet"/>
      <w:lvlText w:val="•"/>
      <w:lvlJc w:val="left"/>
      <w:pPr>
        <w:ind w:left="6726" w:hanging="159"/>
      </w:pPr>
      <w:rPr>
        <w:rFonts w:hint="default"/>
      </w:rPr>
    </w:lvl>
    <w:lvl w:ilvl="8" w:tplc="652A63E6"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31">
    <w:nsid w:val="55BC5680"/>
    <w:multiLevelType w:val="multilevel"/>
    <w:tmpl w:val="546E6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5D9213F"/>
    <w:multiLevelType w:val="hybridMultilevel"/>
    <w:tmpl w:val="2FAA01E2"/>
    <w:lvl w:ilvl="0" w:tplc="7C3A4D0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76DA6"/>
    <w:multiLevelType w:val="hybridMultilevel"/>
    <w:tmpl w:val="8F32E640"/>
    <w:lvl w:ilvl="0" w:tplc="E87A238C">
      <w:numFmt w:val="bullet"/>
      <w:lvlText w:val="–"/>
      <w:lvlJc w:val="left"/>
      <w:pPr>
        <w:ind w:left="989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F5C8E58">
      <w:numFmt w:val="bullet"/>
      <w:lvlText w:val="•"/>
      <w:lvlJc w:val="left"/>
      <w:pPr>
        <w:ind w:left="1838" w:hanging="180"/>
      </w:pPr>
      <w:rPr>
        <w:rFonts w:hint="default"/>
      </w:rPr>
    </w:lvl>
    <w:lvl w:ilvl="2" w:tplc="38E04D8E">
      <w:numFmt w:val="bullet"/>
      <w:lvlText w:val="•"/>
      <w:lvlJc w:val="left"/>
      <w:pPr>
        <w:ind w:left="2697" w:hanging="180"/>
      </w:pPr>
      <w:rPr>
        <w:rFonts w:hint="default"/>
      </w:rPr>
    </w:lvl>
    <w:lvl w:ilvl="3" w:tplc="BC1641A6">
      <w:numFmt w:val="bullet"/>
      <w:lvlText w:val="•"/>
      <w:lvlJc w:val="left"/>
      <w:pPr>
        <w:ind w:left="3555" w:hanging="180"/>
      </w:pPr>
      <w:rPr>
        <w:rFonts w:hint="default"/>
      </w:rPr>
    </w:lvl>
    <w:lvl w:ilvl="4" w:tplc="D986A0F0">
      <w:numFmt w:val="bullet"/>
      <w:lvlText w:val="•"/>
      <w:lvlJc w:val="left"/>
      <w:pPr>
        <w:ind w:left="4414" w:hanging="180"/>
      </w:pPr>
      <w:rPr>
        <w:rFonts w:hint="default"/>
      </w:rPr>
    </w:lvl>
    <w:lvl w:ilvl="5" w:tplc="8CAC1E32">
      <w:numFmt w:val="bullet"/>
      <w:lvlText w:val="•"/>
      <w:lvlJc w:val="left"/>
      <w:pPr>
        <w:ind w:left="5273" w:hanging="180"/>
      </w:pPr>
      <w:rPr>
        <w:rFonts w:hint="default"/>
      </w:rPr>
    </w:lvl>
    <w:lvl w:ilvl="6" w:tplc="EA92A43A">
      <w:numFmt w:val="bullet"/>
      <w:lvlText w:val="•"/>
      <w:lvlJc w:val="left"/>
      <w:pPr>
        <w:ind w:left="6131" w:hanging="180"/>
      </w:pPr>
      <w:rPr>
        <w:rFonts w:hint="default"/>
      </w:rPr>
    </w:lvl>
    <w:lvl w:ilvl="7" w:tplc="B308B030">
      <w:numFmt w:val="bullet"/>
      <w:lvlText w:val="•"/>
      <w:lvlJc w:val="left"/>
      <w:pPr>
        <w:ind w:left="6990" w:hanging="180"/>
      </w:pPr>
      <w:rPr>
        <w:rFonts w:hint="default"/>
      </w:rPr>
    </w:lvl>
    <w:lvl w:ilvl="8" w:tplc="951AA062">
      <w:numFmt w:val="bullet"/>
      <w:lvlText w:val="•"/>
      <w:lvlJc w:val="left"/>
      <w:pPr>
        <w:ind w:left="7849" w:hanging="180"/>
      </w:pPr>
      <w:rPr>
        <w:rFonts w:hint="default"/>
      </w:rPr>
    </w:lvl>
  </w:abstractNum>
  <w:abstractNum w:abstractNumId="34">
    <w:nsid w:val="5A1A6AC0"/>
    <w:multiLevelType w:val="multilevel"/>
    <w:tmpl w:val="2D82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604F0E9C"/>
    <w:multiLevelType w:val="hybridMultilevel"/>
    <w:tmpl w:val="72A0F640"/>
    <w:lvl w:ilvl="0" w:tplc="418AB1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0B4349C"/>
    <w:multiLevelType w:val="multilevel"/>
    <w:tmpl w:val="6EEE4016"/>
    <w:lvl w:ilvl="0">
      <w:start w:val="4"/>
      <w:numFmt w:val="decimal"/>
      <w:lvlText w:val="%1"/>
      <w:lvlJc w:val="left"/>
      <w:pPr>
        <w:ind w:left="10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360"/>
      </w:pPr>
      <w:rPr>
        <w:rFonts w:hint="default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numFmt w:val="bullet"/>
      <w:lvlText w:val="•"/>
      <w:lvlJc w:val="left"/>
      <w:pPr>
        <w:ind w:left="4833" w:hanging="360"/>
      </w:pPr>
      <w:rPr>
        <w:rFonts w:hint="default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</w:rPr>
    </w:lvl>
    <w:lvl w:ilvl="8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37">
    <w:nsid w:val="63017C0C"/>
    <w:multiLevelType w:val="hybridMultilevel"/>
    <w:tmpl w:val="6C1A9F6E"/>
    <w:lvl w:ilvl="0" w:tplc="ED4C27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977A55"/>
    <w:multiLevelType w:val="hybridMultilevel"/>
    <w:tmpl w:val="8FEA8E40"/>
    <w:lvl w:ilvl="0" w:tplc="AB6E4624">
      <w:start w:val="1"/>
      <w:numFmt w:val="decimal"/>
      <w:lvlText w:val="%1"/>
      <w:lvlJc w:val="left"/>
      <w:rPr>
        <w:rFonts w:hint="default"/>
      </w:rPr>
    </w:lvl>
    <w:lvl w:ilvl="1" w:tplc="C48E2236">
      <w:numFmt w:val="decimal"/>
      <w:lvlText w:val=""/>
      <w:lvlJc w:val="left"/>
    </w:lvl>
    <w:lvl w:ilvl="2" w:tplc="D36EB87E">
      <w:numFmt w:val="decimal"/>
      <w:lvlText w:val=""/>
      <w:lvlJc w:val="left"/>
    </w:lvl>
    <w:lvl w:ilvl="3" w:tplc="2B1EAA18">
      <w:numFmt w:val="decimal"/>
      <w:lvlText w:val=""/>
      <w:lvlJc w:val="left"/>
    </w:lvl>
    <w:lvl w:ilvl="4" w:tplc="00562D5A">
      <w:numFmt w:val="decimal"/>
      <w:lvlText w:val=""/>
      <w:lvlJc w:val="left"/>
    </w:lvl>
    <w:lvl w:ilvl="5" w:tplc="5CC6927A">
      <w:numFmt w:val="decimal"/>
      <w:lvlText w:val=""/>
      <w:lvlJc w:val="left"/>
    </w:lvl>
    <w:lvl w:ilvl="6" w:tplc="BD2E2E3E">
      <w:numFmt w:val="decimal"/>
      <w:lvlText w:val=""/>
      <w:lvlJc w:val="left"/>
    </w:lvl>
    <w:lvl w:ilvl="7" w:tplc="6C1E11A0">
      <w:numFmt w:val="decimal"/>
      <w:lvlText w:val=""/>
      <w:lvlJc w:val="left"/>
    </w:lvl>
    <w:lvl w:ilvl="8" w:tplc="9F80905A">
      <w:numFmt w:val="decimal"/>
      <w:lvlText w:val=""/>
      <w:lvlJc w:val="left"/>
    </w:lvl>
  </w:abstractNum>
  <w:abstractNum w:abstractNumId="39">
    <w:nsid w:val="6AF514E3"/>
    <w:multiLevelType w:val="hybridMultilevel"/>
    <w:tmpl w:val="A0045442"/>
    <w:lvl w:ilvl="0" w:tplc="F0A221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F86"/>
    <w:multiLevelType w:val="multilevel"/>
    <w:tmpl w:val="E9669DBC"/>
    <w:lvl w:ilvl="0">
      <w:start w:val="2"/>
      <w:numFmt w:val="decimal"/>
      <w:lvlText w:val="%1"/>
      <w:lvlJc w:val="left"/>
      <w:pPr>
        <w:ind w:left="101" w:hanging="3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360"/>
      </w:pPr>
      <w:rPr>
        <w:rFonts w:hint="default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numFmt w:val="bullet"/>
      <w:lvlText w:val="•"/>
      <w:lvlJc w:val="left"/>
      <w:pPr>
        <w:ind w:left="4833" w:hanging="360"/>
      </w:pPr>
      <w:rPr>
        <w:rFonts w:hint="default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</w:rPr>
    </w:lvl>
    <w:lvl w:ilvl="8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41">
    <w:nsid w:val="70C04403"/>
    <w:multiLevelType w:val="hybridMultilevel"/>
    <w:tmpl w:val="C1183450"/>
    <w:lvl w:ilvl="0" w:tplc="D998511E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4D26928"/>
    <w:multiLevelType w:val="multilevel"/>
    <w:tmpl w:val="C3BA32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BE9761E"/>
    <w:multiLevelType w:val="hybridMultilevel"/>
    <w:tmpl w:val="68AAD224"/>
    <w:lvl w:ilvl="0" w:tplc="29F62F38"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AF6D09A">
      <w:numFmt w:val="bullet"/>
      <w:lvlText w:val="–"/>
      <w:lvlJc w:val="left"/>
      <w:pPr>
        <w:ind w:left="146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9FEF8F6">
      <w:numFmt w:val="bullet"/>
      <w:lvlText w:val="•"/>
      <w:lvlJc w:val="left"/>
      <w:pPr>
        <w:ind w:left="1311" w:hanging="185"/>
      </w:pPr>
      <w:rPr>
        <w:rFonts w:hint="default"/>
      </w:rPr>
    </w:lvl>
    <w:lvl w:ilvl="3" w:tplc="7C0E80F4">
      <w:numFmt w:val="bullet"/>
      <w:lvlText w:val="•"/>
      <w:lvlJc w:val="left"/>
      <w:pPr>
        <w:ind w:left="2343" w:hanging="185"/>
      </w:pPr>
      <w:rPr>
        <w:rFonts w:hint="default"/>
      </w:rPr>
    </w:lvl>
    <w:lvl w:ilvl="4" w:tplc="9CCEF7D0">
      <w:numFmt w:val="bullet"/>
      <w:lvlText w:val="•"/>
      <w:lvlJc w:val="left"/>
      <w:pPr>
        <w:ind w:left="3375" w:hanging="185"/>
      </w:pPr>
      <w:rPr>
        <w:rFonts w:hint="default"/>
      </w:rPr>
    </w:lvl>
    <w:lvl w:ilvl="5" w:tplc="B1686F3C">
      <w:numFmt w:val="bullet"/>
      <w:lvlText w:val="•"/>
      <w:lvlJc w:val="left"/>
      <w:pPr>
        <w:ind w:left="4407" w:hanging="185"/>
      </w:pPr>
      <w:rPr>
        <w:rFonts w:hint="default"/>
      </w:rPr>
    </w:lvl>
    <w:lvl w:ilvl="6" w:tplc="EC30B5E8">
      <w:numFmt w:val="bullet"/>
      <w:lvlText w:val="•"/>
      <w:lvlJc w:val="left"/>
      <w:pPr>
        <w:ind w:left="5439" w:hanging="185"/>
      </w:pPr>
      <w:rPr>
        <w:rFonts w:hint="default"/>
      </w:rPr>
    </w:lvl>
    <w:lvl w:ilvl="7" w:tplc="2802294E">
      <w:numFmt w:val="bullet"/>
      <w:lvlText w:val="•"/>
      <w:lvlJc w:val="left"/>
      <w:pPr>
        <w:ind w:left="6470" w:hanging="185"/>
      </w:pPr>
      <w:rPr>
        <w:rFonts w:hint="default"/>
      </w:rPr>
    </w:lvl>
    <w:lvl w:ilvl="8" w:tplc="136C86B2">
      <w:numFmt w:val="bullet"/>
      <w:lvlText w:val="•"/>
      <w:lvlJc w:val="left"/>
      <w:pPr>
        <w:ind w:left="7502" w:hanging="185"/>
      </w:pPr>
      <w:rPr>
        <w:rFonts w:hint="default"/>
      </w:rPr>
    </w:lvl>
  </w:abstractNum>
  <w:abstractNum w:abstractNumId="44">
    <w:nsid w:val="7FAA6498"/>
    <w:multiLevelType w:val="hybridMultilevel"/>
    <w:tmpl w:val="C2887C52"/>
    <w:lvl w:ilvl="0" w:tplc="6BE6F5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37"/>
  </w:num>
  <w:num w:numId="4">
    <w:abstractNumId w:val="44"/>
  </w:num>
  <w:num w:numId="5">
    <w:abstractNumId w:val="21"/>
  </w:num>
  <w:num w:numId="6">
    <w:abstractNumId w:val="25"/>
  </w:num>
  <w:num w:numId="7">
    <w:abstractNumId w:val="21"/>
    <w:lvlOverride w:ilvl="0">
      <w:startOverride w:val="11"/>
    </w:lvlOverride>
    <w:lvlOverride w:ilvl="1">
      <w:startOverride w:val="2"/>
    </w:lvlOverride>
  </w:num>
  <w:num w:numId="8">
    <w:abstractNumId w:val="13"/>
  </w:num>
  <w:num w:numId="9">
    <w:abstractNumId w:val="39"/>
  </w:num>
  <w:num w:numId="10">
    <w:abstractNumId w:val="8"/>
  </w:num>
  <w:num w:numId="11">
    <w:abstractNumId w:val="21"/>
  </w:num>
  <w:num w:numId="12">
    <w:abstractNumId w:val="21"/>
  </w:num>
  <w:num w:numId="13">
    <w:abstractNumId w:val="21"/>
  </w:num>
  <w:num w:numId="14">
    <w:abstractNumId w:val="16"/>
  </w:num>
  <w:num w:numId="15">
    <w:abstractNumId w:val="12"/>
  </w:num>
  <w:num w:numId="16">
    <w:abstractNumId w:val="7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4"/>
  </w:num>
  <w:num w:numId="22">
    <w:abstractNumId w:val="17"/>
  </w:num>
  <w:num w:numId="23">
    <w:abstractNumId w:val="18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8"/>
  </w:num>
  <w:num w:numId="30">
    <w:abstractNumId w:val="29"/>
  </w:num>
  <w:num w:numId="31">
    <w:abstractNumId w:val="26"/>
  </w:num>
  <w:num w:numId="32">
    <w:abstractNumId w:val="42"/>
  </w:num>
  <w:num w:numId="33">
    <w:abstractNumId w:val="22"/>
  </w:num>
  <w:num w:numId="34">
    <w:abstractNumId w:val="31"/>
  </w:num>
  <w:num w:numId="35">
    <w:abstractNumId w:val="41"/>
  </w:num>
  <w:num w:numId="36">
    <w:abstractNumId w:val="32"/>
  </w:num>
  <w:num w:numId="37">
    <w:abstractNumId w:val="27"/>
  </w:num>
  <w:num w:numId="38">
    <w:abstractNumId w:val="19"/>
  </w:num>
  <w:num w:numId="39">
    <w:abstractNumId w:val="38"/>
  </w:num>
  <w:num w:numId="40">
    <w:abstractNumId w:val="30"/>
  </w:num>
  <w:num w:numId="41">
    <w:abstractNumId w:val="43"/>
  </w:num>
  <w:num w:numId="42">
    <w:abstractNumId w:val="40"/>
  </w:num>
  <w:num w:numId="43">
    <w:abstractNumId w:val="33"/>
  </w:num>
  <w:num w:numId="44">
    <w:abstractNumId w:val="35"/>
  </w:num>
  <w:num w:numId="45">
    <w:abstractNumId w:val="36"/>
  </w:num>
  <w:num w:numId="46">
    <w:abstractNumId w:val="23"/>
  </w:num>
  <w:num w:numId="4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33"/>
    <w:rsid w:val="00000FF1"/>
    <w:rsid w:val="000022B2"/>
    <w:rsid w:val="00004FBB"/>
    <w:rsid w:val="000067CF"/>
    <w:rsid w:val="00014798"/>
    <w:rsid w:val="0002010A"/>
    <w:rsid w:val="000278B7"/>
    <w:rsid w:val="00033F48"/>
    <w:rsid w:val="0004321D"/>
    <w:rsid w:val="00045B0C"/>
    <w:rsid w:val="00052378"/>
    <w:rsid w:val="00057C57"/>
    <w:rsid w:val="00060FE1"/>
    <w:rsid w:val="000619D6"/>
    <w:rsid w:val="00061AA0"/>
    <w:rsid w:val="00063627"/>
    <w:rsid w:val="0006654F"/>
    <w:rsid w:val="00073C10"/>
    <w:rsid w:val="0007647B"/>
    <w:rsid w:val="000841E7"/>
    <w:rsid w:val="000862DD"/>
    <w:rsid w:val="000A110E"/>
    <w:rsid w:val="000A2B2E"/>
    <w:rsid w:val="000B6EFA"/>
    <w:rsid w:val="000C2B39"/>
    <w:rsid w:val="000C3B08"/>
    <w:rsid w:val="000C5877"/>
    <w:rsid w:val="000E2D67"/>
    <w:rsid w:val="000F1062"/>
    <w:rsid w:val="000F1AF1"/>
    <w:rsid w:val="001051E5"/>
    <w:rsid w:val="001114EE"/>
    <w:rsid w:val="00113C74"/>
    <w:rsid w:val="001169C7"/>
    <w:rsid w:val="001253FA"/>
    <w:rsid w:val="00127323"/>
    <w:rsid w:val="001327DD"/>
    <w:rsid w:val="00133300"/>
    <w:rsid w:val="00151F59"/>
    <w:rsid w:val="0015315E"/>
    <w:rsid w:val="00162ECF"/>
    <w:rsid w:val="0018235E"/>
    <w:rsid w:val="001860CA"/>
    <w:rsid w:val="0019081B"/>
    <w:rsid w:val="001925FF"/>
    <w:rsid w:val="001A3011"/>
    <w:rsid w:val="001A31B5"/>
    <w:rsid w:val="001B387B"/>
    <w:rsid w:val="001B7AD1"/>
    <w:rsid w:val="001C148C"/>
    <w:rsid w:val="001C38F2"/>
    <w:rsid w:val="001D275F"/>
    <w:rsid w:val="001D6EBA"/>
    <w:rsid w:val="001E0633"/>
    <w:rsid w:val="001E28AC"/>
    <w:rsid w:val="001E49D3"/>
    <w:rsid w:val="00201D8E"/>
    <w:rsid w:val="002204B7"/>
    <w:rsid w:val="002224E3"/>
    <w:rsid w:val="00225C6F"/>
    <w:rsid w:val="0024682D"/>
    <w:rsid w:val="002509D3"/>
    <w:rsid w:val="002556F5"/>
    <w:rsid w:val="00255FCE"/>
    <w:rsid w:val="00257B68"/>
    <w:rsid w:val="00262869"/>
    <w:rsid w:val="00267125"/>
    <w:rsid w:val="00272230"/>
    <w:rsid w:val="002866B2"/>
    <w:rsid w:val="002A1EEF"/>
    <w:rsid w:val="002B03AB"/>
    <w:rsid w:val="002B3CD7"/>
    <w:rsid w:val="002B7357"/>
    <w:rsid w:val="002C0D1E"/>
    <w:rsid w:val="002C189A"/>
    <w:rsid w:val="002C18C2"/>
    <w:rsid w:val="002C3671"/>
    <w:rsid w:val="002C3990"/>
    <w:rsid w:val="002E2D5A"/>
    <w:rsid w:val="002F0FED"/>
    <w:rsid w:val="002F2A13"/>
    <w:rsid w:val="00306E90"/>
    <w:rsid w:val="00315E13"/>
    <w:rsid w:val="003217E0"/>
    <w:rsid w:val="00322141"/>
    <w:rsid w:val="00325832"/>
    <w:rsid w:val="003304A1"/>
    <w:rsid w:val="0033757A"/>
    <w:rsid w:val="003417F8"/>
    <w:rsid w:val="00342707"/>
    <w:rsid w:val="0034400C"/>
    <w:rsid w:val="003449BB"/>
    <w:rsid w:val="00350CAC"/>
    <w:rsid w:val="00366844"/>
    <w:rsid w:val="00366950"/>
    <w:rsid w:val="003815D2"/>
    <w:rsid w:val="00391C4E"/>
    <w:rsid w:val="00394CBF"/>
    <w:rsid w:val="003A2A98"/>
    <w:rsid w:val="003A5748"/>
    <w:rsid w:val="003A7761"/>
    <w:rsid w:val="003B2190"/>
    <w:rsid w:val="003B2CF8"/>
    <w:rsid w:val="003B48C3"/>
    <w:rsid w:val="003B5D53"/>
    <w:rsid w:val="003B70A1"/>
    <w:rsid w:val="003C0E2F"/>
    <w:rsid w:val="003D020D"/>
    <w:rsid w:val="003D7BF5"/>
    <w:rsid w:val="003E279C"/>
    <w:rsid w:val="003F4529"/>
    <w:rsid w:val="004154FB"/>
    <w:rsid w:val="004213FD"/>
    <w:rsid w:val="0042358D"/>
    <w:rsid w:val="00425366"/>
    <w:rsid w:val="0042769F"/>
    <w:rsid w:val="0043139C"/>
    <w:rsid w:val="00433CC3"/>
    <w:rsid w:val="00435197"/>
    <w:rsid w:val="00444BB1"/>
    <w:rsid w:val="00451B53"/>
    <w:rsid w:val="004604F8"/>
    <w:rsid w:val="00484984"/>
    <w:rsid w:val="004969E1"/>
    <w:rsid w:val="004975C2"/>
    <w:rsid w:val="00497EA3"/>
    <w:rsid w:val="00497FC6"/>
    <w:rsid w:val="004F3204"/>
    <w:rsid w:val="00500233"/>
    <w:rsid w:val="00500EA1"/>
    <w:rsid w:val="0050147F"/>
    <w:rsid w:val="005035D1"/>
    <w:rsid w:val="005056E8"/>
    <w:rsid w:val="005154F5"/>
    <w:rsid w:val="00520864"/>
    <w:rsid w:val="005323E8"/>
    <w:rsid w:val="005325E5"/>
    <w:rsid w:val="00533BC3"/>
    <w:rsid w:val="0053679A"/>
    <w:rsid w:val="00544928"/>
    <w:rsid w:val="00553649"/>
    <w:rsid w:val="00561298"/>
    <w:rsid w:val="00563C6C"/>
    <w:rsid w:val="005665EB"/>
    <w:rsid w:val="0057612E"/>
    <w:rsid w:val="00584E00"/>
    <w:rsid w:val="00587331"/>
    <w:rsid w:val="00591CE1"/>
    <w:rsid w:val="005A0068"/>
    <w:rsid w:val="005A0334"/>
    <w:rsid w:val="005A4CA1"/>
    <w:rsid w:val="005B16E9"/>
    <w:rsid w:val="005B6E72"/>
    <w:rsid w:val="005C7354"/>
    <w:rsid w:val="005D381A"/>
    <w:rsid w:val="005D4115"/>
    <w:rsid w:val="005D7529"/>
    <w:rsid w:val="005F31F2"/>
    <w:rsid w:val="00603705"/>
    <w:rsid w:val="00606EFE"/>
    <w:rsid w:val="00612AFD"/>
    <w:rsid w:val="00625E74"/>
    <w:rsid w:val="00631592"/>
    <w:rsid w:val="00635C56"/>
    <w:rsid w:val="00636433"/>
    <w:rsid w:val="0065761D"/>
    <w:rsid w:val="00662999"/>
    <w:rsid w:val="0066452C"/>
    <w:rsid w:val="00666F52"/>
    <w:rsid w:val="00676DF1"/>
    <w:rsid w:val="0068484A"/>
    <w:rsid w:val="0068773B"/>
    <w:rsid w:val="00691EC1"/>
    <w:rsid w:val="00693E4B"/>
    <w:rsid w:val="006A08C7"/>
    <w:rsid w:val="006A094E"/>
    <w:rsid w:val="006A49FD"/>
    <w:rsid w:val="006A5F46"/>
    <w:rsid w:val="006B2F39"/>
    <w:rsid w:val="006B6247"/>
    <w:rsid w:val="006B718A"/>
    <w:rsid w:val="006B730A"/>
    <w:rsid w:val="006B7612"/>
    <w:rsid w:val="006C08E0"/>
    <w:rsid w:val="006C13BD"/>
    <w:rsid w:val="006D2481"/>
    <w:rsid w:val="006D44E9"/>
    <w:rsid w:val="006E3105"/>
    <w:rsid w:val="006E552E"/>
    <w:rsid w:val="0070098A"/>
    <w:rsid w:val="00702A25"/>
    <w:rsid w:val="00733D00"/>
    <w:rsid w:val="00735973"/>
    <w:rsid w:val="00735C1A"/>
    <w:rsid w:val="007432FF"/>
    <w:rsid w:val="00744A21"/>
    <w:rsid w:val="007452BD"/>
    <w:rsid w:val="00751505"/>
    <w:rsid w:val="007540B4"/>
    <w:rsid w:val="007568F9"/>
    <w:rsid w:val="007706A0"/>
    <w:rsid w:val="00770E09"/>
    <w:rsid w:val="007738F6"/>
    <w:rsid w:val="00775E1B"/>
    <w:rsid w:val="00777141"/>
    <w:rsid w:val="007A59A4"/>
    <w:rsid w:val="007A5C1B"/>
    <w:rsid w:val="007A6D5B"/>
    <w:rsid w:val="007C3425"/>
    <w:rsid w:val="007C4C67"/>
    <w:rsid w:val="007C79B4"/>
    <w:rsid w:val="007C7E5D"/>
    <w:rsid w:val="007D1C54"/>
    <w:rsid w:val="007E5593"/>
    <w:rsid w:val="007E5785"/>
    <w:rsid w:val="007F4FA6"/>
    <w:rsid w:val="007F76D2"/>
    <w:rsid w:val="00821CE5"/>
    <w:rsid w:val="00823E91"/>
    <w:rsid w:val="00823F8E"/>
    <w:rsid w:val="00826647"/>
    <w:rsid w:val="008303F6"/>
    <w:rsid w:val="00835732"/>
    <w:rsid w:val="0083696D"/>
    <w:rsid w:val="008370BD"/>
    <w:rsid w:val="0084245C"/>
    <w:rsid w:val="00844C95"/>
    <w:rsid w:val="00846543"/>
    <w:rsid w:val="00846F33"/>
    <w:rsid w:val="008475ED"/>
    <w:rsid w:val="00851D7D"/>
    <w:rsid w:val="00855ABE"/>
    <w:rsid w:val="008610C1"/>
    <w:rsid w:val="008633F4"/>
    <w:rsid w:val="008657FA"/>
    <w:rsid w:val="008803BA"/>
    <w:rsid w:val="00883D8F"/>
    <w:rsid w:val="00890662"/>
    <w:rsid w:val="0089164A"/>
    <w:rsid w:val="00891D20"/>
    <w:rsid w:val="00892ADD"/>
    <w:rsid w:val="00894A45"/>
    <w:rsid w:val="00895A87"/>
    <w:rsid w:val="00896AC7"/>
    <w:rsid w:val="008B6ED8"/>
    <w:rsid w:val="008B7D1C"/>
    <w:rsid w:val="008D5E29"/>
    <w:rsid w:val="008E43F8"/>
    <w:rsid w:val="008E474E"/>
    <w:rsid w:val="009125C8"/>
    <w:rsid w:val="00916097"/>
    <w:rsid w:val="00920ED0"/>
    <w:rsid w:val="00930EBD"/>
    <w:rsid w:val="00932E1C"/>
    <w:rsid w:val="0093471F"/>
    <w:rsid w:val="00936EDF"/>
    <w:rsid w:val="009379A6"/>
    <w:rsid w:val="009439D3"/>
    <w:rsid w:val="0095074A"/>
    <w:rsid w:val="009530CC"/>
    <w:rsid w:val="009542A0"/>
    <w:rsid w:val="009610B3"/>
    <w:rsid w:val="0096331A"/>
    <w:rsid w:val="00965361"/>
    <w:rsid w:val="00977C76"/>
    <w:rsid w:val="00985C58"/>
    <w:rsid w:val="00991382"/>
    <w:rsid w:val="00994A88"/>
    <w:rsid w:val="009A4B64"/>
    <w:rsid w:val="009A5365"/>
    <w:rsid w:val="009B15D3"/>
    <w:rsid w:val="009C035A"/>
    <w:rsid w:val="009C18C4"/>
    <w:rsid w:val="009C32EA"/>
    <w:rsid w:val="009C39BB"/>
    <w:rsid w:val="009C407F"/>
    <w:rsid w:val="009D6BFB"/>
    <w:rsid w:val="009E35CA"/>
    <w:rsid w:val="00A0039F"/>
    <w:rsid w:val="00A003AD"/>
    <w:rsid w:val="00A004DC"/>
    <w:rsid w:val="00A028A5"/>
    <w:rsid w:val="00A1661E"/>
    <w:rsid w:val="00A2518B"/>
    <w:rsid w:val="00A427CF"/>
    <w:rsid w:val="00A45043"/>
    <w:rsid w:val="00A46EBC"/>
    <w:rsid w:val="00A52B04"/>
    <w:rsid w:val="00A54C6B"/>
    <w:rsid w:val="00A60048"/>
    <w:rsid w:val="00A62225"/>
    <w:rsid w:val="00A66A17"/>
    <w:rsid w:val="00A706F2"/>
    <w:rsid w:val="00A81BBD"/>
    <w:rsid w:val="00A83969"/>
    <w:rsid w:val="00A84C61"/>
    <w:rsid w:val="00A939E1"/>
    <w:rsid w:val="00AA3971"/>
    <w:rsid w:val="00AA3E1A"/>
    <w:rsid w:val="00AB0521"/>
    <w:rsid w:val="00AB5EA5"/>
    <w:rsid w:val="00AB7717"/>
    <w:rsid w:val="00AC5A53"/>
    <w:rsid w:val="00AC7C3E"/>
    <w:rsid w:val="00AD106B"/>
    <w:rsid w:val="00AD3A50"/>
    <w:rsid w:val="00AD50DA"/>
    <w:rsid w:val="00AE128A"/>
    <w:rsid w:val="00AF2D19"/>
    <w:rsid w:val="00AF3D71"/>
    <w:rsid w:val="00AF416E"/>
    <w:rsid w:val="00B05372"/>
    <w:rsid w:val="00B12BA9"/>
    <w:rsid w:val="00B13935"/>
    <w:rsid w:val="00B13A2D"/>
    <w:rsid w:val="00B23088"/>
    <w:rsid w:val="00B33CA2"/>
    <w:rsid w:val="00B33FFA"/>
    <w:rsid w:val="00B413E4"/>
    <w:rsid w:val="00B6016E"/>
    <w:rsid w:val="00B66741"/>
    <w:rsid w:val="00B667AB"/>
    <w:rsid w:val="00B71EAF"/>
    <w:rsid w:val="00B81062"/>
    <w:rsid w:val="00B82019"/>
    <w:rsid w:val="00B842EB"/>
    <w:rsid w:val="00B86175"/>
    <w:rsid w:val="00BA2ED0"/>
    <w:rsid w:val="00BA3755"/>
    <w:rsid w:val="00BA502E"/>
    <w:rsid w:val="00BA763C"/>
    <w:rsid w:val="00BB61DA"/>
    <w:rsid w:val="00BC03DC"/>
    <w:rsid w:val="00BC63BB"/>
    <w:rsid w:val="00BE10C9"/>
    <w:rsid w:val="00BF0711"/>
    <w:rsid w:val="00BF376C"/>
    <w:rsid w:val="00BF7096"/>
    <w:rsid w:val="00C13804"/>
    <w:rsid w:val="00C32735"/>
    <w:rsid w:val="00C329A5"/>
    <w:rsid w:val="00C35D41"/>
    <w:rsid w:val="00C36722"/>
    <w:rsid w:val="00C41F82"/>
    <w:rsid w:val="00C54345"/>
    <w:rsid w:val="00C547EB"/>
    <w:rsid w:val="00C56324"/>
    <w:rsid w:val="00C56C1E"/>
    <w:rsid w:val="00C6161D"/>
    <w:rsid w:val="00C63077"/>
    <w:rsid w:val="00C66E47"/>
    <w:rsid w:val="00C71C76"/>
    <w:rsid w:val="00C7664D"/>
    <w:rsid w:val="00C92895"/>
    <w:rsid w:val="00C943F3"/>
    <w:rsid w:val="00C95EC1"/>
    <w:rsid w:val="00C97EE2"/>
    <w:rsid w:val="00CA4B9A"/>
    <w:rsid w:val="00CA55FD"/>
    <w:rsid w:val="00CA5BEE"/>
    <w:rsid w:val="00CB6D82"/>
    <w:rsid w:val="00CC0388"/>
    <w:rsid w:val="00CC0D36"/>
    <w:rsid w:val="00CC2D00"/>
    <w:rsid w:val="00CC2D1C"/>
    <w:rsid w:val="00CD0B62"/>
    <w:rsid w:val="00CD3AA2"/>
    <w:rsid w:val="00CF01DD"/>
    <w:rsid w:val="00D013B3"/>
    <w:rsid w:val="00D04236"/>
    <w:rsid w:val="00D11441"/>
    <w:rsid w:val="00D11523"/>
    <w:rsid w:val="00D1301E"/>
    <w:rsid w:val="00D17A82"/>
    <w:rsid w:val="00D21A2C"/>
    <w:rsid w:val="00D22289"/>
    <w:rsid w:val="00D2673E"/>
    <w:rsid w:val="00D4072D"/>
    <w:rsid w:val="00D41972"/>
    <w:rsid w:val="00D44321"/>
    <w:rsid w:val="00D46B25"/>
    <w:rsid w:val="00D579D9"/>
    <w:rsid w:val="00D66CD6"/>
    <w:rsid w:val="00D67BB0"/>
    <w:rsid w:val="00D82C33"/>
    <w:rsid w:val="00D9414C"/>
    <w:rsid w:val="00DA25E6"/>
    <w:rsid w:val="00DA34B8"/>
    <w:rsid w:val="00DA49F8"/>
    <w:rsid w:val="00DA7122"/>
    <w:rsid w:val="00DA7960"/>
    <w:rsid w:val="00DB1DA4"/>
    <w:rsid w:val="00DD6F3F"/>
    <w:rsid w:val="00DE499C"/>
    <w:rsid w:val="00DF2461"/>
    <w:rsid w:val="00DF2832"/>
    <w:rsid w:val="00DF7A03"/>
    <w:rsid w:val="00E07536"/>
    <w:rsid w:val="00E11215"/>
    <w:rsid w:val="00E24BA1"/>
    <w:rsid w:val="00E3727B"/>
    <w:rsid w:val="00E37A0A"/>
    <w:rsid w:val="00E519E2"/>
    <w:rsid w:val="00E547D7"/>
    <w:rsid w:val="00E72B9D"/>
    <w:rsid w:val="00E81A93"/>
    <w:rsid w:val="00E853C2"/>
    <w:rsid w:val="00E859EB"/>
    <w:rsid w:val="00E86390"/>
    <w:rsid w:val="00E94875"/>
    <w:rsid w:val="00EA6696"/>
    <w:rsid w:val="00EB6FA1"/>
    <w:rsid w:val="00EB7013"/>
    <w:rsid w:val="00EC0E27"/>
    <w:rsid w:val="00EC2F8E"/>
    <w:rsid w:val="00ED13F8"/>
    <w:rsid w:val="00EE4048"/>
    <w:rsid w:val="00EE78E2"/>
    <w:rsid w:val="00F027A9"/>
    <w:rsid w:val="00F22CAC"/>
    <w:rsid w:val="00F2361B"/>
    <w:rsid w:val="00F2610A"/>
    <w:rsid w:val="00F27C77"/>
    <w:rsid w:val="00F430C6"/>
    <w:rsid w:val="00F46805"/>
    <w:rsid w:val="00F57DDF"/>
    <w:rsid w:val="00F62462"/>
    <w:rsid w:val="00F724C2"/>
    <w:rsid w:val="00F72CCF"/>
    <w:rsid w:val="00F7549D"/>
    <w:rsid w:val="00F90D0A"/>
    <w:rsid w:val="00F9612F"/>
    <w:rsid w:val="00FC2454"/>
    <w:rsid w:val="00FC677D"/>
    <w:rsid w:val="00FF5213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B2A96-0490-485C-94DE-5E9513E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03"/>
    <w:pPr>
      <w:widowControl w:val="0"/>
      <w:suppressAutoHyphens/>
      <w:jc w:val="both"/>
    </w:pPr>
    <w:rPr>
      <w:rFonts w:eastAsia="Tahoma" w:cs="Tahoma"/>
      <w:color w:val="000000"/>
      <w:kern w:val="1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A60048"/>
    <w:pPr>
      <w:keepNext/>
      <w:keepLines/>
      <w:numPr>
        <w:numId w:val="5"/>
      </w:numPr>
      <w:ind w:left="0" w:firstLine="567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6331A"/>
    <w:pPr>
      <w:keepNext/>
      <w:keepLines/>
      <w:jc w:val="center"/>
      <w:outlineLvl w:val="1"/>
    </w:pPr>
    <w:rPr>
      <w:rFonts w:eastAsia="Times New Roman" w:cs="Times New Roman"/>
      <w:b/>
      <w:bCs/>
      <w:color w:val="auto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0048"/>
    <w:rPr>
      <w:rFonts w:eastAsia="Tahoma" w:cs="Tahoma"/>
      <w:b/>
      <w:bCs/>
      <w:color w:val="000000"/>
      <w:kern w:val="1"/>
      <w:sz w:val="24"/>
      <w:szCs w:val="28"/>
      <w:lang w:bidi="ru-RU"/>
    </w:rPr>
  </w:style>
  <w:style w:type="character" w:styleId="a3">
    <w:name w:val="Strong"/>
    <w:qFormat/>
    <w:rsid w:val="005D381A"/>
    <w:rPr>
      <w:b/>
      <w:bCs/>
    </w:rPr>
  </w:style>
  <w:style w:type="paragraph" w:styleId="a4">
    <w:name w:val="No Spacing"/>
    <w:uiPriority w:val="1"/>
    <w:qFormat/>
    <w:rsid w:val="005D381A"/>
    <w:rPr>
      <w:rFonts w:ascii="Calibri" w:hAnsi="Calibri"/>
      <w:sz w:val="22"/>
      <w:szCs w:val="22"/>
    </w:rPr>
  </w:style>
  <w:style w:type="paragraph" w:styleId="a5">
    <w:name w:val="Body Text"/>
    <w:basedOn w:val="a"/>
    <w:next w:val="a"/>
    <w:link w:val="a6"/>
    <w:uiPriority w:val="1"/>
    <w:qFormat/>
    <w:rsid w:val="00846F33"/>
    <w:pPr>
      <w:spacing w:before="2100" w:line="0" w:lineRule="atLeast"/>
      <w:ind w:hanging="680"/>
    </w:pPr>
    <w:rPr>
      <w:rFonts w:eastAsia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rsid w:val="00846F33"/>
    <w:rPr>
      <w:spacing w:val="3"/>
      <w:kern w:val="1"/>
      <w:sz w:val="21"/>
      <w:szCs w:val="21"/>
      <w:lang w:bidi="ru-RU"/>
    </w:rPr>
  </w:style>
  <w:style w:type="paragraph" w:customStyle="1" w:styleId="3">
    <w:name w:val="Заголовок №3"/>
    <w:basedOn w:val="a"/>
    <w:next w:val="a"/>
    <w:rsid w:val="00846F33"/>
    <w:pPr>
      <w:numPr>
        <w:ilvl w:val="2"/>
        <w:numId w:val="1"/>
      </w:numPr>
      <w:spacing w:before="300" w:line="408" w:lineRule="exact"/>
      <w:outlineLvl w:val="2"/>
    </w:pPr>
    <w:rPr>
      <w:rFonts w:eastAsia="Times New Roman" w:cs="Times New Roman"/>
      <w:b/>
      <w:bCs/>
      <w:color w:val="auto"/>
      <w:spacing w:val="2"/>
      <w:sz w:val="21"/>
      <w:szCs w:val="21"/>
    </w:rPr>
  </w:style>
  <w:style w:type="character" w:customStyle="1" w:styleId="a7">
    <w:name w:val="Основной текст + Полужирный"/>
    <w:basedOn w:val="a0"/>
    <w:rsid w:val="00823F8E"/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13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301E"/>
    <w:rPr>
      <w:rFonts w:ascii="Tahoma" w:eastAsia="Tahoma" w:hAnsi="Tahoma" w:cs="Tahoma"/>
      <w:color w:val="000000"/>
      <w:kern w:val="1"/>
      <w:sz w:val="24"/>
      <w:szCs w:val="24"/>
      <w:lang w:bidi="ru-RU"/>
    </w:rPr>
  </w:style>
  <w:style w:type="paragraph" w:styleId="aa">
    <w:name w:val="footer"/>
    <w:basedOn w:val="a"/>
    <w:link w:val="ab"/>
    <w:uiPriority w:val="99"/>
    <w:unhideWhenUsed/>
    <w:rsid w:val="00D13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301E"/>
    <w:rPr>
      <w:rFonts w:ascii="Tahoma" w:eastAsia="Tahoma" w:hAnsi="Tahoma" w:cs="Tahoma"/>
      <w:color w:val="000000"/>
      <w:kern w:val="1"/>
      <w:sz w:val="24"/>
      <w:szCs w:val="24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D1301E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301E"/>
    <w:rPr>
      <w:rFonts w:ascii="Tahoma" w:eastAsia="Tahoma" w:hAnsi="Tahoma" w:cs="Tahoma"/>
      <w:color w:val="000000"/>
      <w:kern w:val="1"/>
      <w:sz w:val="16"/>
      <w:szCs w:val="16"/>
      <w:lang w:bidi="ru-RU"/>
    </w:rPr>
  </w:style>
  <w:style w:type="character" w:styleId="ae">
    <w:name w:val="page number"/>
    <w:basedOn w:val="a0"/>
    <w:rsid w:val="00033F48"/>
  </w:style>
  <w:style w:type="paragraph" w:styleId="af">
    <w:name w:val="List Paragraph"/>
    <w:basedOn w:val="a"/>
    <w:uiPriority w:val="1"/>
    <w:qFormat/>
    <w:rsid w:val="007C3425"/>
    <w:pPr>
      <w:ind w:left="720"/>
      <w:contextualSpacing/>
    </w:pPr>
  </w:style>
  <w:style w:type="paragraph" w:customStyle="1" w:styleId="Iauiue">
    <w:name w:val="Iau?iue"/>
    <w:rsid w:val="000022B2"/>
    <w:pPr>
      <w:spacing w:line="360" w:lineRule="auto"/>
    </w:pPr>
    <w:rPr>
      <w:sz w:val="24"/>
    </w:rPr>
  </w:style>
  <w:style w:type="paragraph" w:customStyle="1" w:styleId="Iniiaiieoaeno2">
    <w:name w:val="Iniiaiie oaeno 2"/>
    <w:basedOn w:val="Iauiue"/>
    <w:rsid w:val="000022B2"/>
    <w:pPr>
      <w:spacing w:line="240" w:lineRule="auto"/>
      <w:jc w:val="center"/>
    </w:pPr>
  </w:style>
  <w:style w:type="table" w:styleId="af0">
    <w:name w:val="Table Grid"/>
    <w:basedOn w:val="a1"/>
    <w:uiPriority w:val="39"/>
    <w:rsid w:val="00B2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950"/>
  </w:style>
  <w:style w:type="paragraph" w:styleId="30">
    <w:name w:val="Body Text Indent 3"/>
    <w:basedOn w:val="a"/>
    <w:link w:val="31"/>
    <w:semiHidden/>
    <w:rsid w:val="00EB6FA1"/>
    <w:pPr>
      <w:widowControl/>
      <w:suppressAutoHyphens w:val="0"/>
      <w:spacing w:after="120"/>
      <w:ind w:left="283"/>
    </w:pPr>
    <w:rPr>
      <w:rFonts w:eastAsia="Batang" w:cs="Times New Roman"/>
      <w:color w:val="auto"/>
      <w:kern w:val="0"/>
      <w:sz w:val="16"/>
      <w:szCs w:val="16"/>
      <w:lang w:eastAsia="ko-KR" w:bidi="ar-SA"/>
    </w:rPr>
  </w:style>
  <w:style w:type="character" w:customStyle="1" w:styleId="31">
    <w:name w:val="Основной текст с отступом 3 Знак"/>
    <w:basedOn w:val="a0"/>
    <w:link w:val="30"/>
    <w:semiHidden/>
    <w:rsid w:val="00EB6FA1"/>
    <w:rPr>
      <w:rFonts w:eastAsia="Batang"/>
      <w:sz w:val="16"/>
      <w:szCs w:val="16"/>
      <w:lang w:eastAsia="ko-KR"/>
    </w:rPr>
  </w:style>
  <w:style w:type="character" w:styleId="af1">
    <w:name w:val="Hyperlink"/>
    <w:basedOn w:val="a0"/>
    <w:uiPriority w:val="99"/>
    <w:unhideWhenUsed/>
    <w:rsid w:val="00691EC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E547D7"/>
    <w:rPr>
      <w:color w:val="800080" w:themeColor="followed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821CE5"/>
    <w:pPr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bidi="ar-SA"/>
    </w:rPr>
  </w:style>
  <w:style w:type="paragraph" w:styleId="32">
    <w:name w:val="toc 3"/>
    <w:basedOn w:val="a"/>
    <w:next w:val="a"/>
    <w:autoRedefine/>
    <w:uiPriority w:val="39"/>
    <w:unhideWhenUsed/>
    <w:rsid w:val="00591CE1"/>
    <w:pPr>
      <w:tabs>
        <w:tab w:val="left" w:pos="851"/>
        <w:tab w:val="right" w:leader="dot" w:pos="9637"/>
      </w:tabs>
      <w:spacing w:line="360" w:lineRule="auto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EE4048"/>
    <w:pPr>
      <w:spacing w:after="100"/>
    </w:pPr>
  </w:style>
  <w:style w:type="paragraph" w:customStyle="1" w:styleId="Default">
    <w:name w:val="Default"/>
    <w:rsid w:val="00E112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6331A"/>
    <w:rPr>
      <w:b/>
      <w:bCs/>
      <w:kern w:val="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73C10"/>
    <w:pPr>
      <w:tabs>
        <w:tab w:val="right" w:leader="dot" w:pos="9627"/>
      </w:tabs>
      <w:ind w:left="238"/>
      <w:jc w:val="left"/>
    </w:pPr>
  </w:style>
  <w:style w:type="paragraph" w:customStyle="1" w:styleId="Style4">
    <w:name w:val="Style4"/>
    <w:basedOn w:val="a"/>
    <w:uiPriority w:val="99"/>
    <w:rsid w:val="000278B7"/>
    <w:pPr>
      <w:suppressAutoHyphens w:val="0"/>
      <w:autoSpaceDE w:val="0"/>
      <w:autoSpaceDN w:val="0"/>
      <w:adjustRightInd w:val="0"/>
      <w:spacing w:line="317" w:lineRule="exact"/>
      <w:ind w:hanging="682"/>
    </w:pPr>
    <w:rPr>
      <w:rFonts w:eastAsia="Times New Roman" w:cs="Times New Roman"/>
      <w:color w:val="auto"/>
      <w:kern w:val="0"/>
      <w:lang w:bidi="ar-SA"/>
    </w:rPr>
  </w:style>
  <w:style w:type="character" w:customStyle="1" w:styleId="FontStyle15">
    <w:name w:val="Font Style15"/>
    <w:basedOn w:val="a0"/>
    <w:uiPriority w:val="99"/>
    <w:rsid w:val="000278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278B7"/>
    <w:pPr>
      <w:suppressAutoHyphens w:val="0"/>
      <w:autoSpaceDE w:val="0"/>
      <w:autoSpaceDN w:val="0"/>
      <w:adjustRightInd w:val="0"/>
      <w:spacing w:line="317" w:lineRule="exact"/>
      <w:ind w:hanging="278"/>
    </w:pPr>
    <w:rPr>
      <w:rFonts w:eastAsia="Times New Roman" w:cs="Times New Roman"/>
      <w:color w:val="auto"/>
      <w:kern w:val="0"/>
      <w:lang w:bidi="ar-SA"/>
    </w:rPr>
  </w:style>
  <w:style w:type="paragraph" w:customStyle="1" w:styleId="Style5">
    <w:name w:val="Style5"/>
    <w:basedOn w:val="a"/>
    <w:uiPriority w:val="99"/>
    <w:rsid w:val="000278B7"/>
    <w:pPr>
      <w:suppressAutoHyphens w:val="0"/>
      <w:autoSpaceDE w:val="0"/>
      <w:autoSpaceDN w:val="0"/>
      <w:adjustRightInd w:val="0"/>
      <w:jc w:val="left"/>
    </w:pPr>
    <w:rPr>
      <w:rFonts w:eastAsia="Times New Roman" w:cs="Times New Roman"/>
      <w:color w:val="auto"/>
      <w:kern w:val="0"/>
      <w:lang w:bidi="ar-SA"/>
    </w:rPr>
  </w:style>
  <w:style w:type="paragraph" w:customStyle="1" w:styleId="Style9">
    <w:name w:val="Style9"/>
    <w:basedOn w:val="a"/>
    <w:uiPriority w:val="99"/>
    <w:rsid w:val="000278B7"/>
    <w:pPr>
      <w:suppressAutoHyphens w:val="0"/>
      <w:autoSpaceDE w:val="0"/>
      <w:autoSpaceDN w:val="0"/>
      <w:adjustRightInd w:val="0"/>
      <w:spacing w:line="305" w:lineRule="exact"/>
      <w:ind w:hanging="278"/>
    </w:pPr>
    <w:rPr>
      <w:rFonts w:eastAsia="Times New Roman" w:cs="Times New Roman"/>
      <w:color w:val="auto"/>
      <w:kern w:val="0"/>
      <w:lang w:bidi="ar-SA"/>
    </w:rPr>
  </w:style>
  <w:style w:type="paragraph" w:customStyle="1" w:styleId="Style10">
    <w:name w:val="Style10"/>
    <w:basedOn w:val="a"/>
    <w:uiPriority w:val="99"/>
    <w:rsid w:val="000278B7"/>
    <w:pPr>
      <w:suppressAutoHyphens w:val="0"/>
      <w:autoSpaceDE w:val="0"/>
      <w:autoSpaceDN w:val="0"/>
      <w:adjustRightInd w:val="0"/>
      <w:spacing w:line="304" w:lineRule="exact"/>
      <w:ind w:hanging="701"/>
    </w:pPr>
    <w:rPr>
      <w:rFonts w:eastAsia="Times New Roman" w:cs="Times New Roman"/>
      <w:color w:val="auto"/>
      <w:kern w:val="0"/>
      <w:lang w:bidi="ar-SA"/>
    </w:rPr>
  </w:style>
  <w:style w:type="table" w:customStyle="1" w:styleId="TableNormal">
    <w:name w:val="Table Normal"/>
    <w:uiPriority w:val="2"/>
    <w:semiHidden/>
    <w:unhideWhenUsed/>
    <w:qFormat/>
    <w:rsid w:val="0089066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0662"/>
    <w:pPr>
      <w:suppressAutoHyphens w:val="0"/>
      <w:spacing w:line="223" w:lineRule="exact"/>
      <w:ind w:left="105"/>
      <w:jc w:val="left"/>
    </w:pPr>
    <w:rPr>
      <w:rFonts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af4">
    <w:name w:val="Placeholder Text"/>
    <w:basedOn w:val="a0"/>
    <w:uiPriority w:val="99"/>
    <w:semiHidden/>
    <w:rsid w:val="00272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75FE5-5E86-42A0-9BFC-4D421FE6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MGTU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Батраева О.В.</cp:lastModifiedBy>
  <cp:revision>97</cp:revision>
  <cp:lastPrinted>2017-11-23T06:13:00Z</cp:lastPrinted>
  <dcterms:created xsi:type="dcterms:W3CDTF">2017-06-06T05:09:00Z</dcterms:created>
  <dcterms:modified xsi:type="dcterms:W3CDTF">2019-04-15T11:25:00Z</dcterms:modified>
</cp:coreProperties>
</file>