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FD" w:rsidRDefault="00CA55FD" w:rsidP="00A62225">
      <w:pPr>
        <w:pStyle w:val="1"/>
        <w:numPr>
          <w:ilvl w:val="0"/>
          <w:numId w:val="0"/>
        </w:numPr>
        <w:ind w:left="567"/>
        <w:jc w:val="center"/>
        <w:rPr>
          <w:rFonts w:asciiTheme="minorHAnsi" w:hAnsiTheme="minorHAnsi"/>
          <w:caps/>
          <w:color w:val="auto"/>
        </w:rPr>
      </w:pPr>
    </w:p>
    <w:p w:rsidR="00A62225" w:rsidRDefault="00A62225" w:rsidP="00A62225">
      <w:pPr>
        <w:pStyle w:val="1"/>
        <w:numPr>
          <w:ilvl w:val="0"/>
          <w:numId w:val="0"/>
        </w:numPr>
        <w:ind w:left="567"/>
        <w:jc w:val="center"/>
        <w:rPr>
          <w:color w:val="auto"/>
        </w:rPr>
      </w:pPr>
      <w:r w:rsidRPr="006C13BD">
        <w:rPr>
          <w:rFonts w:ascii="Times New Roman Полужирный" w:hAnsi="Times New Roman Полужирный"/>
          <w:caps/>
          <w:color w:val="auto"/>
        </w:rPr>
        <w:t xml:space="preserve">Заключение </w:t>
      </w:r>
      <w:r w:rsidRPr="006C13BD">
        <w:rPr>
          <w:rFonts w:ascii="Calibri" w:hAnsi="Calibri"/>
          <w:caps/>
          <w:color w:val="auto"/>
        </w:rPr>
        <w:br/>
      </w:r>
      <w:r w:rsidRPr="006C13BD">
        <w:rPr>
          <w:color w:val="auto"/>
        </w:rPr>
        <w:t>методической комиссии института/факультета/МпК____________________________________</w:t>
      </w:r>
      <w:r w:rsidRPr="006C13BD">
        <w:rPr>
          <w:rFonts w:ascii="Calibri" w:hAnsi="Calibri"/>
          <w:caps/>
          <w:color w:val="auto"/>
        </w:rPr>
        <w:br/>
      </w:r>
      <w:r w:rsidRPr="006C13BD">
        <w:rPr>
          <w:color w:val="auto"/>
        </w:rPr>
        <w:t>по результатам экспертной оценки учебных изданий, представленных на конкурс электронных учебных изданий</w:t>
      </w:r>
    </w:p>
    <w:p w:rsidR="00472B78" w:rsidRDefault="00472B78" w:rsidP="00472B78"/>
    <w:p w:rsidR="00472B78" w:rsidRPr="00472B78" w:rsidRDefault="00472B78" w:rsidP="00472B78"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23"/>
        <w:gridCol w:w="2138"/>
        <w:gridCol w:w="2153"/>
        <w:gridCol w:w="3717"/>
        <w:gridCol w:w="2363"/>
        <w:gridCol w:w="1337"/>
        <w:gridCol w:w="1357"/>
        <w:gridCol w:w="1198"/>
      </w:tblGrid>
      <w:tr w:rsidR="00A62225" w:rsidRPr="006C13BD" w:rsidTr="00CA55FD">
        <w:trPr>
          <w:trHeight w:val="676"/>
          <w:tblHeader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25" w:rsidRPr="006C13BD" w:rsidRDefault="00A62225" w:rsidP="00D013B3">
            <w:pPr>
              <w:jc w:val="center"/>
              <w:rPr>
                <w:i/>
                <w:iCs/>
                <w:color w:val="auto"/>
              </w:rPr>
            </w:pPr>
            <w:r w:rsidRPr="006C13BD">
              <w:rPr>
                <w:i/>
                <w:iCs/>
                <w:color w:val="auto"/>
              </w:rPr>
              <w:t>№ п/п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25" w:rsidRPr="006C13BD" w:rsidRDefault="00A62225" w:rsidP="00D013B3">
            <w:pPr>
              <w:jc w:val="center"/>
              <w:rPr>
                <w:i/>
                <w:iCs/>
                <w:color w:val="auto"/>
              </w:rPr>
            </w:pPr>
            <w:r w:rsidRPr="006C13BD">
              <w:rPr>
                <w:i/>
                <w:iCs/>
                <w:color w:val="auto"/>
              </w:rPr>
              <w:t>Дата регистрации в ФГУП НТЦ «Информрегистр»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25" w:rsidRPr="006C13BD" w:rsidRDefault="00A62225" w:rsidP="00D013B3">
            <w:pPr>
              <w:jc w:val="center"/>
              <w:rPr>
                <w:i/>
                <w:iCs/>
                <w:color w:val="auto"/>
              </w:rPr>
            </w:pPr>
            <w:r w:rsidRPr="006C13BD">
              <w:rPr>
                <w:i/>
                <w:iCs/>
                <w:color w:val="auto"/>
              </w:rPr>
              <w:t>Вид издания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25" w:rsidRPr="006C13BD" w:rsidRDefault="00A62225" w:rsidP="00D013B3">
            <w:pPr>
              <w:jc w:val="center"/>
              <w:rPr>
                <w:i/>
                <w:iCs/>
                <w:color w:val="auto"/>
              </w:rPr>
            </w:pPr>
            <w:r w:rsidRPr="006C13BD">
              <w:rPr>
                <w:i/>
                <w:iCs/>
                <w:color w:val="auto"/>
              </w:rPr>
              <w:t>Наименование издания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25" w:rsidRPr="006C13BD" w:rsidRDefault="00A62225" w:rsidP="00D013B3">
            <w:pPr>
              <w:jc w:val="center"/>
              <w:rPr>
                <w:i/>
                <w:iCs/>
                <w:color w:val="auto"/>
              </w:rPr>
            </w:pPr>
            <w:r w:rsidRPr="006C13BD">
              <w:rPr>
                <w:i/>
                <w:iCs/>
                <w:color w:val="auto"/>
              </w:rPr>
              <w:t xml:space="preserve">Автор(-ы) из числа </w:t>
            </w:r>
            <w:r w:rsidRPr="006C13BD">
              <w:rPr>
                <w:i/>
                <w:iCs/>
                <w:color w:val="auto"/>
              </w:rPr>
              <w:br/>
              <w:t xml:space="preserve">НПР МГТУ </w:t>
            </w:r>
            <w:r w:rsidRPr="006C13BD">
              <w:rPr>
                <w:i/>
                <w:iCs/>
                <w:color w:val="auto"/>
              </w:rPr>
              <w:br/>
              <w:t>им. Г.И. Носова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25" w:rsidRPr="006C13BD" w:rsidRDefault="00A62225" w:rsidP="00D013B3">
            <w:pPr>
              <w:jc w:val="center"/>
              <w:rPr>
                <w:i/>
                <w:iCs/>
                <w:color w:val="auto"/>
              </w:rPr>
            </w:pPr>
            <w:r w:rsidRPr="006C13BD">
              <w:rPr>
                <w:i/>
                <w:iCs/>
                <w:color w:val="auto"/>
              </w:rPr>
              <w:t>Оценка эксперта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25" w:rsidRPr="006C13BD" w:rsidRDefault="00A62225" w:rsidP="00D013B3">
            <w:pPr>
              <w:jc w:val="center"/>
              <w:rPr>
                <w:i/>
                <w:iCs/>
                <w:color w:val="auto"/>
              </w:rPr>
            </w:pPr>
            <w:r w:rsidRPr="006C13BD">
              <w:rPr>
                <w:i/>
                <w:iCs/>
                <w:color w:val="auto"/>
              </w:rPr>
              <w:t xml:space="preserve">Оценка </w:t>
            </w:r>
            <w:r w:rsidRPr="006C13BD">
              <w:rPr>
                <w:i/>
                <w:iCs/>
                <w:color w:val="auto"/>
              </w:rPr>
              <w:br/>
              <w:t>эксперта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25" w:rsidRPr="006C13BD" w:rsidRDefault="00A62225" w:rsidP="00D013B3">
            <w:pPr>
              <w:jc w:val="center"/>
              <w:rPr>
                <w:i/>
                <w:iCs/>
                <w:color w:val="auto"/>
              </w:rPr>
            </w:pPr>
            <w:r w:rsidRPr="006C13BD">
              <w:rPr>
                <w:i/>
                <w:iCs/>
                <w:color w:val="auto"/>
              </w:rPr>
              <w:t>Средний балл</w:t>
            </w:r>
          </w:p>
        </w:tc>
      </w:tr>
      <w:tr w:rsidR="00A62225" w:rsidRPr="006C13BD" w:rsidTr="00D013B3">
        <w:trPr>
          <w:trHeight w:val="264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5" w:rsidRPr="006C13BD" w:rsidRDefault="00A62225" w:rsidP="00D013B3">
            <w:pPr>
              <w:jc w:val="center"/>
              <w:rPr>
                <w:b/>
                <w:color w:val="auto"/>
              </w:rPr>
            </w:pPr>
            <w:r w:rsidRPr="006C13BD">
              <w:rPr>
                <w:b/>
                <w:color w:val="auto"/>
              </w:rPr>
              <w:t>Номинация</w:t>
            </w:r>
            <w:proofErr w:type="gramStart"/>
            <w:r w:rsidRPr="006C13BD">
              <w:rPr>
                <w:b/>
                <w:color w:val="auto"/>
              </w:rPr>
              <w:t xml:space="preserve"> ….</w:t>
            </w:r>
            <w:proofErr w:type="gramEnd"/>
            <w:r w:rsidRPr="006C13BD">
              <w:rPr>
                <w:b/>
                <w:color w:val="auto"/>
              </w:rPr>
              <w:t>.</w:t>
            </w:r>
          </w:p>
        </w:tc>
      </w:tr>
      <w:tr w:rsidR="00A62225" w:rsidRPr="006C13BD" w:rsidTr="00CA55FD">
        <w:trPr>
          <w:trHeight w:val="2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5" w:rsidRPr="006C13BD" w:rsidRDefault="00A62225" w:rsidP="00D013B3">
            <w:pPr>
              <w:jc w:val="left"/>
              <w:rPr>
                <w:color w:val="auto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5" w:rsidRPr="006C13BD" w:rsidRDefault="00A62225" w:rsidP="00D013B3">
            <w:pPr>
              <w:jc w:val="left"/>
              <w:rPr>
                <w:color w:val="auto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5" w:rsidRPr="006C13BD" w:rsidRDefault="00A62225" w:rsidP="00D013B3">
            <w:pPr>
              <w:jc w:val="left"/>
              <w:rPr>
                <w:color w:val="auto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5" w:rsidRPr="006C13BD" w:rsidRDefault="00A62225" w:rsidP="00D013B3">
            <w:pPr>
              <w:jc w:val="left"/>
              <w:rPr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5" w:rsidRPr="006C13BD" w:rsidRDefault="00A62225" w:rsidP="00D013B3">
            <w:pPr>
              <w:jc w:val="left"/>
              <w:rPr>
                <w:color w:val="aut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5" w:rsidRPr="006C13BD" w:rsidRDefault="00A62225" w:rsidP="00D013B3">
            <w:pPr>
              <w:jc w:val="left"/>
              <w:rPr>
                <w:color w:val="auto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5" w:rsidRPr="006C13BD" w:rsidRDefault="00A62225" w:rsidP="00D013B3">
            <w:pPr>
              <w:jc w:val="left"/>
              <w:rPr>
                <w:color w:val="auto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5" w:rsidRPr="006C13BD" w:rsidRDefault="00A62225" w:rsidP="00D013B3">
            <w:pPr>
              <w:jc w:val="left"/>
              <w:rPr>
                <w:color w:val="auto"/>
              </w:rPr>
            </w:pPr>
          </w:p>
        </w:tc>
      </w:tr>
      <w:tr w:rsidR="00A62225" w:rsidRPr="006C13BD" w:rsidTr="00D013B3">
        <w:trPr>
          <w:trHeight w:val="264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5" w:rsidRPr="006C13BD" w:rsidRDefault="00A62225" w:rsidP="00D013B3">
            <w:pPr>
              <w:jc w:val="center"/>
              <w:rPr>
                <w:b/>
                <w:color w:val="auto"/>
              </w:rPr>
            </w:pPr>
            <w:r w:rsidRPr="006C13BD">
              <w:rPr>
                <w:b/>
                <w:color w:val="auto"/>
              </w:rPr>
              <w:t>Номинация</w:t>
            </w:r>
            <w:proofErr w:type="gramStart"/>
            <w:r w:rsidRPr="006C13BD">
              <w:rPr>
                <w:b/>
                <w:color w:val="auto"/>
              </w:rPr>
              <w:t xml:space="preserve"> ….</w:t>
            </w:r>
            <w:proofErr w:type="gramEnd"/>
            <w:r w:rsidRPr="006C13BD">
              <w:rPr>
                <w:b/>
                <w:color w:val="auto"/>
              </w:rPr>
              <w:t>.</w:t>
            </w:r>
          </w:p>
        </w:tc>
      </w:tr>
      <w:tr w:rsidR="00A62225" w:rsidRPr="006C13BD" w:rsidTr="00CA55FD">
        <w:trPr>
          <w:trHeight w:val="2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5" w:rsidRPr="006C13BD" w:rsidRDefault="00A62225" w:rsidP="00D013B3">
            <w:pPr>
              <w:jc w:val="left"/>
              <w:rPr>
                <w:color w:val="auto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5" w:rsidRPr="006C13BD" w:rsidRDefault="00A62225" w:rsidP="00D013B3">
            <w:pPr>
              <w:jc w:val="left"/>
              <w:rPr>
                <w:color w:val="auto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5" w:rsidRPr="006C13BD" w:rsidRDefault="00A62225" w:rsidP="00D013B3">
            <w:pPr>
              <w:jc w:val="left"/>
              <w:rPr>
                <w:color w:val="auto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5" w:rsidRPr="006C13BD" w:rsidRDefault="00A62225" w:rsidP="00D013B3">
            <w:pPr>
              <w:jc w:val="left"/>
              <w:rPr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5" w:rsidRPr="006C13BD" w:rsidRDefault="00A62225" w:rsidP="00D013B3">
            <w:pPr>
              <w:jc w:val="left"/>
              <w:rPr>
                <w:color w:val="aut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5" w:rsidRPr="006C13BD" w:rsidRDefault="00A62225" w:rsidP="00D013B3">
            <w:pPr>
              <w:jc w:val="left"/>
              <w:rPr>
                <w:color w:val="auto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5" w:rsidRPr="006C13BD" w:rsidRDefault="00A62225" w:rsidP="00D013B3">
            <w:pPr>
              <w:jc w:val="left"/>
              <w:rPr>
                <w:color w:val="auto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5" w:rsidRPr="006C13BD" w:rsidRDefault="00A62225" w:rsidP="00D013B3">
            <w:pPr>
              <w:jc w:val="left"/>
              <w:rPr>
                <w:color w:val="auto"/>
              </w:rPr>
            </w:pPr>
          </w:p>
        </w:tc>
      </w:tr>
      <w:tr w:rsidR="00A62225" w:rsidRPr="006C13BD" w:rsidTr="00D013B3">
        <w:trPr>
          <w:trHeight w:val="264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5" w:rsidRPr="006C13BD" w:rsidRDefault="00A62225" w:rsidP="00D013B3">
            <w:pPr>
              <w:jc w:val="center"/>
              <w:rPr>
                <w:b/>
                <w:color w:val="auto"/>
              </w:rPr>
            </w:pPr>
            <w:r w:rsidRPr="006C13BD">
              <w:rPr>
                <w:b/>
                <w:color w:val="auto"/>
              </w:rPr>
              <w:t>Номинация</w:t>
            </w:r>
            <w:proofErr w:type="gramStart"/>
            <w:r w:rsidRPr="006C13BD">
              <w:rPr>
                <w:b/>
                <w:color w:val="auto"/>
              </w:rPr>
              <w:t xml:space="preserve"> ….</w:t>
            </w:r>
            <w:proofErr w:type="gramEnd"/>
            <w:r w:rsidRPr="006C13BD">
              <w:rPr>
                <w:b/>
                <w:color w:val="auto"/>
              </w:rPr>
              <w:t>.</w:t>
            </w:r>
          </w:p>
        </w:tc>
      </w:tr>
      <w:tr w:rsidR="00A62225" w:rsidRPr="006C13BD" w:rsidTr="00CA55FD">
        <w:trPr>
          <w:trHeight w:val="2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5" w:rsidRPr="006C13BD" w:rsidRDefault="00A62225" w:rsidP="00D013B3">
            <w:pPr>
              <w:jc w:val="left"/>
              <w:rPr>
                <w:color w:val="auto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5" w:rsidRPr="006C13BD" w:rsidRDefault="00A62225" w:rsidP="00D013B3">
            <w:pPr>
              <w:jc w:val="left"/>
              <w:rPr>
                <w:color w:val="auto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5" w:rsidRPr="006C13BD" w:rsidRDefault="00A62225" w:rsidP="00D013B3">
            <w:pPr>
              <w:jc w:val="left"/>
              <w:rPr>
                <w:color w:val="auto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5" w:rsidRPr="006C13BD" w:rsidRDefault="00A62225" w:rsidP="00D013B3">
            <w:pPr>
              <w:jc w:val="left"/>
              <w:rPr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5" w:rsidRPr="006C13BD" w:rsidRDefault="00A62225" w:rsidP="00D013B3">
            <w:pPr>
              <w:jc w:val="left"/>
              <w:rPr>
                <w:color w:val="aut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5" w:rsidRPr="006C13BD" w:rsidRDefault="00A62225" w:rsidP="00D013B3">
            <w:pPr>
              <w:jc w:val="left"/>
              <w:rPr>
                <w:color w:val="auto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5" w:rsidRPr="006C13BD" w:rsidRDefault="00A62225" w:rsidP="00D013B3">
            <w:pPr>
              <w:jc w:val="left"/>
              <w:rPr>
                <w:color w:val="auto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5" w:rsidRPr="006C13BD" w:rsidRDefault="00A62225" w:rsidP="00D013B3">
            <w:pPr>
              <w:jc w:val="left"/>
              <w:rPr>
                <w:color w:val="auto"/>
              </w:rPr>
            </w:pPr>
          </w:p>
        </w:tc>
      </w:tr>
    </w:tbl>
    <w:p w:rsidR="00A62225" w:rsidRPr="006C13BD" w:rsidRDefault="00A62225" w:rsidP="00A62225">
      <w:pPr>
        <w:rPr>
          <w:color w:val="auto"/>
        </w:rPr>
      </w:pPr>
    </w:p>
    <w:p w:rsidR="00A62225" w:rsidRPr="006C13BD" w:rsidRDefault="00A62225" w:rsidP="00A62225">
      <w:pPr>
        <w:rPr>
          <w:color w:val="auto"/>
        </w:rPr>
      </w:pPr>
      <w:r w:rsidRPr="006C13BD">
        <w:rPr>
          <w:color w:val="auto"/>
        </w:rPr>
        <w:t>Директор института/ декан факультета /директор МпК,</w:t>
      </w:r>
    </w:p>
    <w:p w:rsidR="00A62225" w:rsidRPr="006C13BD" w:rsidRDefault="00A62225" w:rsidP="00A62225">
      <w:pPr>
        <w:rPr>
          <w:color w:val="auto"/>
        </w:rPr>
      </w:pPr>
      <w:proofErr w:type="gramStart"/>
      <w:r w:rsidRPr="006C13BD">
        <w:rPr>
          <w:color w:val="auto"/>
        </w:rPr>
        <w:t>председатель</w:t>
      </w:r>
      <w:proofErr w:type="gramEnd"/>
      <w:r w:rsidRPr="006C13BD">
        <w:rPr>
          <w:color w:val="auto"/>
        </w:rPr>
        <w:t xml:space="preserve"> методической комиссии</w:t>
      </w:r>
      <w:r w:rsidRPr="006C13BD">
        <w:rPr>
          <w:color w:val="auto"/>
        </w:rPr>
        <w:tab/>
      </w:r>
      <w:r w:rsidRPr="006C13BD">
        <w:rPr>
          <w:color w:val="auto"/>
        </w:rPr>
        <w:tab/>
      </w:r>
      <w:r w:rsidRPr="006C13BD">
        <w:rPr>
          <w:color w:val="auto"/>
        </w:rPr>
        <w:tab/>
      </w:r>
      <w:r w:rsidRPr="006C13BD">
        <w:rPr>
          <w:color w:val="auto"/>
        </w:rPr>
        <w:tab/>
      </w:r>
      <w:r w:rsidRPr="006C13BD">
        <w:rPr>
          <w:color w:val="auto"/>
        </w:rPr>
        <w:tab/>
        <w:t>подпись</w:t>
      </w:r>
      <w:r w:rsidRPr="006C13BD">
        <w:rPr>
          <w:color w:val="auto"/>
        </w:rPr>
        <w:tab/>
      </w:r>
      <w:r w:rsidRPr="006C13BD">
        <w:rPr>
          <w:color w:val="auto"/>
        </w:rPr>
        <w:tab/>
      </w:r>
      <w:r w:rsidRPr="006C13BD">
        <w:rPr>
          <w:color w:val="auto"/>
        </w:rPr>
        <w:tab/>
      </w:r>
      <w:r w:rsidRPr="006C13BD">
        <w:rPr>
          <w:color w:val="auto"/>
        </w:rPr>
        <w:tab/>
      </w:r>
      <w:r w:rsidRPr="006C13BD">
        <w:rPr>
          <w:color w:val="auto"/>
        </w:rPr>
        <w:tab/>
        <w:t>И.О. Фамилия</w:t>
      </w:r>
    </w:p>
    <w:p w:rsidR="00A62225" w:rsidRPr="006C13BD" w:rsidRDefault="00A62225" w:rsidP="00A62225">
      <w:pPr>
        <w:rPr>
          <w:color w:val="auto"/>
        </w:rPr>
      </w:pPr>
    </w:p>
    <w:p w:rsidR="00A62225" w:rsidRPr="006C13BD" w:rsidRDefault="00A62225" w:rsidP="00A62225">
      <w:pPr>
        <w:rPr>
          <w:color w:val="auto"/>
        </w:rPr>
      </w:pPr>
      <w:r w:rsidRPr="006C13BD">
        <w:rPr>
          <w:color w:val="auto"/>
        </w:rPr>
        <w:t>Эксперты, проводившие оценку учебных изданий:</w:t>
      </w:r>
    </w:p>
    <w:p w:rsidR="00A62225" w:rsidRPr="006C13BD" w:rsidRDefault="00A62225" w:rsidP="00A62225">
      <w:pPr>
        <w:rPr>
          <w:color w:val="auto"/>
        </w:rPr>
      </w:pPr>
      <w:r w:rsidRPr="006C13BD">
        <w:rPr>
          <w:color w:val="auto"/>
        </w:rPr>
        <w:t>Должность</w:t>
      </w:r>
      <w:r w:rsidRPr="006C13BD">
        <w:rPr>
          <w:color w:val="auto"/>
        </w:rPr>
        <w:tab/>
      </w:r>
      <w:r w:rsidRPr="006C13BD">
        <w:rPr>
          <w:color w:val="auto"/>
        </w:rPr>
        <w:tab/>
      </w:r>
      <w:r w:rsidRPr="006C13BD">
        <w:rPr>
          <w:color w:val="auto"/>
        </w:rPr>
        <w:tab/>
      </w:r>
      <w:r w:rsidRPr="006C13BD">
        <w:rPr>
          <w:color w:val="auto"/>
        </w:rPr>
        <w:tab/>
      </w:r>
      <w:r w:rsidRPr="006C13BD">
        <w:rPr>
          <w:color w:val="auto"/>
        </w:rPr>
        <w:tab/>
      </w:r>
      <w:r w:rsidRPr="006C13BD">
        <w:rPr>
          <w:color w:val="auto"/>
        </w:rPr>
        <w:tab/>
      </w:r>
      <w:r w:rsidRPr="006C13BD">
        <w:rPr>
          <w:color w:val="auto"/>
        </w:rPr>
        <w:tab/>
      </w:r>
      <w:r w:rsidRPr="006C13BD">
        <w:rPr>
          <w:color w:val="auto"/>
        </w:rPr>
        <w:tab/>
      </w:r>
      <w:r w:rsidRPr="006C13BD">
        <w:rPr>
          <w:color w:val="auto"/>
        </w:rPr>
        <w:tab/>
        <w:t>подпись</w:t>
      </w:r>
      <w:r w:rsidRPr="006C13BD">
        <w:rPr>
          <w:color w:val="auto"/>
        </w:rPr>
        <w:tab/>
      </w:r>
      <w:r w:rsidRPr="006C13BD">
        <w:rPr>
          <w:color w:val="auto"/>
        </w:rPr>
        <w:tab/>
      </w:r>
      <w:r w:rsidRPr="006C13BD">
        <w:rPr>
          <w:color w:val="auto"/>
        </w:rPr>
        <w:tab/>
      </w:r>
      <w:r w:rsidRPr="006C13BD">
        <w:rPr>
          <w:color w:val="auto"/>
        </w:rPr>
        <w:tab/>
      </w:r>
      <w:r w:rsidRPr="006C13BD">
        <w:rPr>
          <w:color w:val="auto"/>
        </w:rPr>
        <w:tab/>
        <w:t>И.О. Фамилия</w:t>
      </w:r>
    </w:p>
    <w:p w:rsidR="00A62225" w:rsidRPr="00A62225" w:rsidRDefault="00A62225" w:rsidP="00A62225">
      <w:pPr>
        <w:rPr>
          <w:color w:val="auto"/>
        </w:rPr>
      </w:pPr>
      <w:r w:rsidRPr="006C13BD">
        <w:rPr>
          <w:color w:val="auto"/>
        </w:rPr>
        <w:t>…</w:t>
      </w:r>
    </w:p>
    <w:p w:rsidR="00A62225" w:rsidRPr="006C13BD" w:rsidRDefault="00A62225" w:rsidP="00A62225">
      <w:pPr>
        <w:rPr>
          <w:color w:val="auto"/>
        </w:rPr>
      </w:pPr>
    </w:p>
    <w:p w:rsidR="00A62225" w:rsidRPr="006C13BD" w:rsidRDefault="00A62225" w:rsidP="00A62225">
      <w:pPr>
        <w:rPr>
          <w:color w:val="auto"/>
        </w:rPr>
      </w:pPr>
      <w:r w:rsidRPr="006C13BD">
        <w:rPr>
          <w:color w:val="auto"/>
        </w:rPr>
        <w:t>Привлеченные внешние эксперты, проводившие оценку учебных изданий:</w:t>
      </w:r>
    </w:p>
    <w:p w:rsidR="00A62225" w:rsidRPr="006C13BD" w:rsidRDefault="00A62225" w:rsidP="00A62225">
      <w:pPr>
        <w:rPr>
          <w:color w:val="auto"/>
        </w:rPr>
      </w:pPr>
      <w:r w:rsidRPr="006C13BD">
        <w:rPr>
          <w:color w:val="auto"/>
        </w:rPr>
        <w:t>Должность</w:t>
      </w:r>
      <w:r w:rsidRPr="006C13BD">
        <w:rPr>
          <w:color w:val="auto"/>
        </w:rPr>
        <w:tab/>
      </w:r>
      <w:r w:rsidRPr="006C13BD">
        <w:rPr>
          <w:color w:val="auto"/>
        </w:rPr>
        <w:tab/>
      </w:r>
      <w:r w:rsidRPr="006C13BD">
        <w:rPr>
          <w:color w:val="auto"/>
        </w:rPr>
        <w:tab/>
      </w:r>
      <w:r w:rsidRPr="006C13BD">
        <w:rPr>
          <w:color w:val="auto"/>
        </w:rPr>
        <w:tab/>
      </w:r>
      <w:r w:rsidRPr="006C13BD">
        <w:rPr>
          <w:color w:val="auto"/>
        </w:rPr>
        <w:tab/>
      </w:r>
      <w:r w:rsidRPr="006C13BD">
        <w:rPr>
          <w:color w:val="auto"/>
        </w:rPr>
        <w:tab/>
      </w:r>
      <w:r w:rsidRPr="006C13BD">
        <w:rPr>
          <w:color w:val="auto"/>
        </w:rPr>
        <w:tab/>
      </w:r>
      <w:r w:rsidRPr="006C13BD">
        <w:rPr>
          <w:color w:val="auto"/>
        </w:rPr>
        <w:tab/>
      </w:r>
      <w:r w:rsidRPr="006C13BD">
        <w:rPr>
          <w:color w:val="auto"/>
        </w:rPr>
        <w:tab/>
        <w:t>подпись</w:t>
      </w:r>
      <w:r w:rsidRPr="006C13BD">
        <w:rPr>
          <w:color w:val="auto"/>
        </w:rPr>
        <w:tab/>
      </w:r>
      <w:r w:rsidRPr="006C13BD">
        <w:rPr>
          <w:color w:val="auto"/>
        </w:rPr>
        <w:tab/>
      </w:r>
      <w:r w:rsidRPr="006C13BD">
        <w:rPr>
          <w:color w:val="auto"/>
        </w:rPr>
        <w:tab/>
      </w:r>
      <w:r w:rsidRPr="006C13BD">
        <w:rPr>
          <w:color w:val="auto"/>
        </w:rPr>
        <w:tab/>
      </w:r>
      <w:r w:rsidRPr="006C13BD">
        <w:rPr>
          <w:color w:val="auto"/>
        </w:rPr>
        <w:tab/>
        <w:t>И.О. Фамилия</w:t>
      </w:r>
    </w:p>
    <w:p w:rsidR="00A62225" w:rsidRDefault="00A62225" w:rsidP="00A62225">
      <w:pPr>
        <w:rPr>
          <w:color w:val="auto"/>
        </w:rPr>
      </w:pPr>
      <w:r w:rsidRPr="006C13BD">
        <w:rPr>
          <w:color w:val="auto"/>
        </w:rPr>
        <w:t>…</w:t>
      </w:r>
    </w:p>
    <w:p w:rsidR="00472B78" w:rsidRDefault="00472B78" w:rsidP="00A62225">
      <w:pPr>
        <w:rPr>
          <w:color w:val="auto"/>
        </w:rPr>
      </w:pPr>
    </w:p>
    <w:p w:rsidR="00472B78" w:rsidRDefault="00472B78" w:rsidP="00A62225">
      <w:pPr>
        <w:rPr>
          <w:color w:val="auto"/>
        </w:rPr>
      </w:pPr>
    </w:p>
    <w:p w:rsidR="00472B78" w:rsidRPr="006C13BD" w:rsidRDefault="00472B78" w:rsidP="00A62225">
      <w:pPr>
        <w:rPr>
          <w:color w:val="auto"/>
        </w:rPr>
      </w:pPr>
    </w:p>
    <w:p w:rsidR="00A62225" w:rsidRPr="00CA55FD" w:rsidRDefault="00A62225" w:rsidP="00A62225">
      <w:pPr>
        <w:rPr>
          <w:b/>
          <w:color w:val="auto"/>
          <w:sz w:val="22"/>
          <w:szCs w:val="22"/>
        </w:rPr>
      </w:pPr>
      <w:r w:rsidRPr="00CA55FD">
        <w:rPr>
          <w:b/>
          <w:color w:val="auto"/>
          <w:sz w:val="22"/>
          <w:szCs w:val="22"/>
        </w:rPr>
        <w:t>*Если учебное издание сняли с Конкурса из-за отсутствия рабочей программы на образовательном портале в графе «Средний балл» указать «сняли с конкурса».</w:t>
      </w:r>
    </w:p>
    <w:p w:rsidR="00A62225" w:rsidRDefault="00A62225" w:rsidP="00CA55FD">
      <w:pPr>
        <w:ind w:firstLine="567"/>
        <w:rPr>
          <w:b/>
          <w:color w:val="auto"/>
          <w:sz w:val="22"/>
          <w:szCs w:val="22"/>
        </w:rPr>
      </w:pPr>
      <w:r w:rsidRPr="00CA55FD">
        <w:rPr>
          <w:b/>
          <w:color w:val="auto"/>
          <w:sz w:val="22"/>
          <w:szCs w:val="22"/>
        </w:rPr>
        <w:t>** К заключению методической комиссии прилагаются экспертные анкеты.</w:t>
      </w:r>
    </w:p>
    <w:p w:rsidR="00472B78" w:rsidRDefault="00472B78" w:rsidP="00CA55FD">
      <w:pPr>
        <w:ind w:firstLine="567"/>
        <w:rPr>
          <w:b/>
          <w:color w:val="auto"/>
          <w:sz w:val="22"/>
          <w:szCs w:val="22"/>
        </w:rPr>
      </w:pPr>
    </w:p>
    <w:sectPr w:rsidR="00472B78" w:rsidSect="00472B78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D3" w:rsidRDefault="003C3FD3" w:rsidP="00D1301E">
      <w:r>
        <w:separator/>
      </w:r>
    </w:p>
  </w:endnote>
  <w:endnote w:type="continuationSeparator" w:id="0">
    <w:p w:rsidR="003C3FD3" w:rsidRDefault="003C3FD3" w:rsidP="00D1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D3" w:rsidRDefault="003C3FD3" w:rsidP="00D1301E">
      <w:r>
        <w:separator/>
      </w:r>
    </w:p>
  </w:footnote>
  <w:footnote w:type="continuationSeparator" w:id="0">
    <w:p w:rsidR="003C3FD3" w:rsidRDefault="003C3FD3" w:rsidP="00D13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RTF_Num 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decimal"/>
      <w:suff w:val="nothing"/>
      <w:lvlText w:val="%2.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decimal"/>
      <w:suff w:val="nothing"/>
      <w:lvlText w:val="%3.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decimal"/>
      <w:suff w:val="nothing"/>
      <w:lvlText w:val="%4.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decimal"/>
      <w:suff w:val="nothing"/>
      <w:lvlText w:val="%5.%6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decimal"/>
      <w:suff w:val="nothing"/>
      <w:lvlText w:val="%6.%7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decimal"/>
      <w:suff w:val="nothing"/>
      <w:lvlText w:val="%7.%8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decimal"/>
      <w:suff w:val="nothing"/>
      <w:lvlText w:val="%8.%9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1">
    <w:nsid w:val="00000003"/>
    <w:multiLevelType w:val="multilevel"/>
    <w:tmpl w:val="00000003"/>
    <w:name w:val="RTF_Num 4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decimal"/>
      <w:suff w:val="nothing"/>
      <w:lvlText w:val="%2.%3.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decimal"/>
      <w:suff w:val="nothing"/>
      <w:lvlText w:val="%3.%4.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decimal"/>
      <w:suff w:val="nothing"/>
      <w:lvlText w:val="%4.%5.%6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decimal"/>
      <w:suff w:val="nothing"/>
      <w:lvlText w:val="%5.%6.%7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decimal"/>
      <w:suff w:val="nothing"/>
      <w:lvlText w:val="%6.%7.%8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decimal"/>
      <w:suff w:val="nothing"/>
      <w:lvlText w:val="%7.%8.%9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2">
    <w:nsid w:val="00000005"/>
    <w:multiLevelType w:val="multilevel"/>
    <w:tmpl w:val="00000005"/>
    <w:name w:val="RTF_Num 6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3">
    <w:nsid w:val="0000000D"/>
    <w:multiLevelType w:val="multilevel"/>
    <w:tmpl w:val="0000000D"/>
    <w:name w:val="RTF_Num 14"/>
    <w:lvl w:ilvl="0">
      <w:start w:val="1"/>
      <w:numFmt w:val="decimal"/>
      <w:suff w:val="nothing"/>
      <w:lvlText w:val="5.5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decimal"/>
      <w:suff w:val="nothing"/>
      <w:lvlText w:val="5.5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decimal"/>
      <w:suff w:val="nothing"/>
      <w:lvlText w:val="5.5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decimal"/>
      <w:suff w:val="nothing"/>
      <w:lvlText w:val="5.5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decimal"/>
      <w:suff w:val="nothing"/>
      <w:lvlText w:val="5.5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decimal"/>
      <w:suff w:val="nothing"/>
      <w:lvlText w:val="5.5%6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decimal"/>
      <w:suff w:val="nothing"/>
      <w:lvlText w:val="5.5%7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decimal"/>
      <w:suff w:val="nothing"/>
      <w:lvlText w:val="5.5%8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decimal"/>
      <w:suff w:val="nothing"/>
      <w:lvlText w:val="5.5%9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4">
    <w:nsid w:val="0000000E"/>
    <w:multiLevelType w:val="multilevel"/>
    <w:tmpl w:val="0000000E"/>
    <w:name w:val="RTF_Num 15"/>
    <w:lvl w:ilvl="0">
      <w:start w:val="1"/>
      <w:numFmt w:val="decimal"/>
      <w:suff w:val="nothing"/>
      <w:lvlText w:val="5.6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decimal"/>
      <w:suff w:val="nothing"/>
      <w:lvlText w:val="5.6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decimal"/>
      <w:suff w:val="nothing"/>
      <w:lvlText w:val="5.6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decimal"/>
      <w:suff w:val="nothing"/>
      <w:lvlText w:val="5.6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decimal"/>
      <w:suff w:val="nothing"/>
      <w:lvlText w:val="5.6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decimal"/>
      <w:suff w:val="nothing"/>
      <w:lvlText w:val="5.6%6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decimal"/>
      <w:suff w:val="nothing"/>
      <w:lvlText w:val="5.6%7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decimal"/>
      <w:suff w:val="nothing"/>
      <w:lvlText w:val="5.6%8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decimal"/>
      <w:suff w:val="nothing"/>
      <w:lvlText w:val="5.6%9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5">
    <w:nsid w:val="0000000F"/>
    <w:multiLevelType w:val="multilevel"/>
    <w:tmpl w:val="0000000F"/>
    <w:name w:val="RTF_Num 16"/>
    <w:lvl w:ilvl="0">
      <w:start w:val="1"/>
      <w:numFmt w:val="decimal"/>
      <w:suff w:val="nothing"/>
      <w:lvlText w:val="5.6.2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decimal"/>
      <w:suff w:val="nothing"/>
      <w:lvlText w:val="5.6.2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decimal"/>
      <w:suff w:val="nothing"/>
      <w:lvlText w:val="5.6.2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decimal"/>
      <w:suff w:val="nothing"/>
      <w:lvlText w:val="5.6.2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decimal"/>
      <w:suff w:val="nothing"/>
      <w:lvlText w:val="5.6.2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decimal"/>
      <w:suff w:val="nothing"/>
      <w:lvlText w:val="5.6.2%6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decimal"/>
      <w:suff w:val="nothing"/>
      <w:lvlText w:val="5.6.2%7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decimal"/>
      <w:suff w:val="nothing"/>
      <w:lvlText w:val="5.6.2%8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decimal"/>
      <w:suff w:val="nothing"/>
      <w:lvlText w:val="5.6.2%9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6">
    <w:nsid w:val="00000010"/>
    <w:multiLevelType w:val="multilevel"/>
    <w:tmpl w:val="00000010"/>
    <w:name w:val="RTF_Num 17"/>
    <w:lvl w:ilvl="0">
      <w:start w:val="1"/>
      <w:numFmt w:val="decimal"/>
      <w:suff w:val="nothing"/>
      <w:lvlText w:val="5.7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decimal"/>
      <w:suff w:val="nothing"/>
      <w:lvlText w:val="5.7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decimal"/>
      <w:suff w:val="nothing"/>
      <w:lvlText w:val="5.7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decimal"/>
      <w:suff w:val="nothing"/>
      <w:lvlText w:val="5.7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decimal"/>
      <w:suff w:val="nothing"/>
      <w:lvlText w:val="5.7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decimal"/>
      <w:suff w:val="nothing"/>
      <w:lvlText w:val="5.7%6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decimal"/>
      <w:suff w:val="nothing"/>
      <w:lvlText w:val="5.7%7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decimal"/>
      <w:suff w:val="nothing"/>
      <w:lvlText w:val="5.7%8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decimal"/>
      <w:suff w:val="nothing"/>
      <w:lvlText w:val="5.7%9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7">
    <w:nsid w:val="00001238"/>
    <w:multiLevelType w:val="hybridMultilevel"/>
    <w:tmpl w:val="1818C00E"/>
    <w:lvl w:ilvl="0" w:tplc="57F4A1BC">
      <w:start w:val="1"/>
      <w:numFmt w:val="decimal"/>
      <w:lvlText w:val="%1)"/>
      <w:lvlJc w:val="left"/>
    </w:lvl>
    <w:lvl w:ilvl="1" w:tplc="491AE250">
      <w:start w:val="3"/>
      <w:numFmt w:val="decimal"/>
      <w:lvlText w:val="%2."/>
      <w:lvlJc w:val="left"/>
    </w:lvl>
    <w:lvl w:ilvl="2" w:tplc="B0425358">
      <w:numFmt w:val="decimal"/>
      <w:lvlText w:val=""/>
      <w:lvlJc w:val="left"/>
    </w:lvl>
    <w:lvl w:ilvl="3" w:tplc="DEC6DF8A">
      <w:numFmt w:val="decimal"/>
      <w:lvlText w:val=""/>
      <w:lvlJc w:val="left"/>
    </w:lvl>
    <w:lvl w:ilvl="4" w:tplc="5EEE3086">
      <w:numFmt w:val="decimal"/>
      <w:lvlText w:val=""/>
      <w:lvlJc w:val="left"/>
    </w:lvl>
    <w:lvl w:ilvl="5" w:tplc="F0162C4A">
      <w:numFmt w:val="decimal"/>
      <w:lvlText w:val=""/>
      <w:lvlJc w:val="left"/>
    </w:lvl>
    <w:lvl w:ilvl="6" w:tplc="711A5BC8">
      <w:numFmt w:val="decimal"/>
      <w:lvlText w:val=""/>
      <w:lvlJc w:val="left"/>
    </w:lvl>
    <w:lvl w:ilvl="7" w:tplc="9BAED580">
      <w:numFmt w:val="decimal"/>
      <w:lvlText w:val=""/>
      <w:lvlJc w:val="left"/>
    </w:lvl>
    <w:lvl w:ilvl="8" w:tplc="51464E9A">
      <w:numFmt w:val="decimal"/>
      <w:lvlText w:val=""/>
      <w:lvlJc w:val="left"/>
    </w:lvl>
  </w:abstractNum>
  <w:abstractNum w:abstractNumId="8">
    <w:nsid w:val="00001547"/>
    <w:multiLevelType w:val="hybridMultilevel"/>
    <w:tmpl w:val="8FEA8E40"/>
    <w:lvl w:ilvl="0" w:tplc="AB6E4624">
      <w:start w:val="1"/>
      <w:numFmt w:val="decimal"/>
      <w:lvlText w:val="%1"/>
      <w:lvlJc w:val="left"/>
      <w:rPr>
        <w:rFonts w:hint="default"/>
      </w:rPr>
    </w:lvl>
    <w:lvl w:ilvl="1" w:tplc="C48E2236">
      <w:numFmt w:val="decimal"/>
      <w:lvlText w:val=""/>
      <w:lvlJc w:val="left"/>
    </w:lvl>
    <w:lvl w:ilvl="2" w:tplc="D36EB87E">
      <w:numFmt w:val="decimal"/>
      <w:lvlText w:val=""/>
      <w:lvlJc w:val="left"/>
    </w:lvl>
    <w:lvl w:ilvl="3" w:tplc="2B1EAA18">
      <w:numFmt w:val="decimal"/>
      <w:lvlText w:val=""/>
      <w:lvlJc w:val="left"/>
    </w:lvl>
    <w:lvl w:ilvl="4" w:tplc="00562D5A">
      <w:numFmt w:val="decimal"/>
      <w:lvlText w:val=""/>
      <w:lvlJc w:val="left"/>
    </w:lvl>
    <w:lvl w:ilvl="5" w:tplc="5CC6927A">
      <w:numFmt w:val="decimal"/>
      <w:lvlText w:val=""/>
      <w:lvlJc w:val="left"/>
    </w:lvl>
    <w:lvl w:ilvl="6" w:tplc="BD2E2E3E">
      <w:numFmt w:val="decimal"/>
      <w:lvlText w:val=""/>
      <w:lvlJc w:val="left"/>
    </w:lvl>
    <w:lvl w:ilvl="7" w:tplc="6C1E11A0">
      <w:numFmt w:val="decimal"/>
      <w:lvlText w:val=""/>
      <w:lvlJc w:val="left"/>
    </w:lvl>
    <w:lvl w:ilvl="8" w:tplc="9F80905A">
      <w:numFmt w:val="decimal"/>
      <w:lvlText w:val=""/>
      <w:lvlJc w:val="left"/>
    </w:lvl>
  </w:abstractNum>
  <w:abstractNum w:abstractNumId="9">
    <w:nsid w:val="00001AD4"/>
    <w:multiLevelType w:val="hybridMultilevel"/>
    <w:tmpl w:val="F9D89C00"/>
    <w:lvl w:ilvl="0" w:tplc="4114E728">
      <w:start w:val="1"/>
      <w:numFmt w:val="bullet"/>
      <w:lvlText w:val="о"/>
      <w:lvlJc w:val="left"/>
    </w:lvl>
    <w:lvl w:ilvl="1" w:tplc="90686E88">
      <w:numFmt w:val="decimal"/>
      <w:lvlText w:val=""/>
      <w:lvlJc w:val="left"/>
    </w:lvl>
    <w:lvl w:ilvl="2" w:tplc="DB1AFC14">
      <w:numFmt w:val="decimal"/>
      <w:lvlText w:val=""/>
      <w:lvlJc w:val="left"/>
    </w:lvl>
    <w:lvl w:ilvl="3" w:tplc="267E3A58">
      <w:numFmt w:val="decimal"/>
      <w:lvlText w:val=""/>
      <w:lvlJc w:val="left"/>
    </w:lvl>
    <w:lvl w:ilvl="4" w:tplc="D28E307A">
      <w:numFmt w:val="decimal"/>
      <w:lvlText w:val=""/>
      <w:lvlJc w:val="left"/>
    </w:lvl>
    <w:lvl w:ilvl="5" w:tplc="20803B28">
      <w:numFmt w:val="decimal"/>
      <w:lvlText w:val=""/>
      <w:lvlJc w:val="left"/>
    </w:lvl>
    <w:lvl w:ilvl="6" w:tplc="C0D40E08">
      <w:numFmt w:val="decimal"/>
      <w:lvlText w:val=""/>
      <w:lvlJc w:val="left"/>
    </w:lvl>
    <w:lvl w:ilvl="7" w:tplc="8500D306">
      <w:numFmt w:val="decimal"/>
      <w:lvlText w:val=""/>
      <w:lvlJc w:val="left"/>
    </w:lvl>
    <w:lvl w:ilvl="8" w:tplc="1EB0A8D8">
      <w:numFmt w:val="decimal"/>
      <w:lvlText w:val=""/>
      <w:lvlJc w:val="left"/>
    </w:lvl>
  </w:abstractNum>
  <w:abstractNum w:abstractNumId="10">
    <w:nsid w:val="00001E1F"/>
    <w:multiLevelType w:val="hybridMultilevel"/>
    <w:tmpl w:val="5104714C"/>
    <w:lvl w:ilvl="0" w:tplc="13D41C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D2E06C84">
      <w:numFmt w:val="decimal"/>
      <w:lvlText w:val=""/>
      <w:lvlJc w:val="left"/>
    </w:lvl>
    <w:lvl w:ilvl="2" w:tplc="A66035D0">
      <w:numFmt w:val="decimal"/>
      <w:lvlText w:val=""/>
      <w:lvlJc w:val="left"/>
    </w:lvl>
    <w:lvl w:ilvl="3" w:tplc="E8CC8E20">
      <w:numFmt w:val="decimal"/>
      <w:lvlText w:val=""/>
      <w:lvlJc w:val="left"/>
    </w:lvl>
    <w:lvl w:ilvl="4" w:tplc="F92CD714">
      <w:numFmt w:val="decimal"/>
      <w:lvlText w:val=""/>
      <w:lvlJc w:val="left"/>
    </w:lvl>
    <w:lvl w:ilvl="5" w:tplc="BF2481DE">
      <w:numFmt w:val="decimal"/>
      <w:lvlText w:val=""/>
      <w:lvlJc w:val="left"/>
    </w:lvl>
    <w:lvl w:ilvl="6" w:tplc="A57881A0">
      <w:numFmt w:val="decimal"/>
      <w:lvlText w:val=""/>
      <w:lvlJc w:val="left"/>
    </w:lvl>
    <w:lvl w:ilvl="7" w:tplc="3F2A849A">
      <w:numFmt w:val="decimal"/>
      <w:lvlText w:val=""/>
      <w:lvlJc w:val="left"/>
    </w:lvl>
    <w:lvl w:ilvl="8" w:tplc="AD506678">
      <w:numFmt w:val="decimal"/>
      <w:lvlText w:val=""/>
      <w:lvlJc w:val="left"/>
    </w:lvl>
  </w:abstractNum>
  <w:abstractNum w:abstractNumId="11">
    <w:nsid w:val="00003B25"/>
    <w:multiLevelType w:val="hybridMultilevel"/>
    <w:tmpl w:val="C5086A1E"/>
    <w:lvl w:ilvl="0" w:tplc="9548746C">
      <w:start w:val="1"/>
      <w:numFmt w:val="decimal"/>
      <w:lvlText w:val="%1"/>
      <w:lvlJc w:val="left"/>
    </w:lvl>
    <w:lvl w:ilvl="1" w:tplc="E3E45CB0">
      <w:start w:val="6"/>
      <w:numFmt w:val="decimal"/>
      <w:lvlText w:val="%2."/>
      <w:lvlJc w:val="left"/>
    </w:lvl>
    <w:lvl w:ilvl="2" w:tplc="578C16D4">
      <w:numFmt w:val="decimal"/>
      <w:lvlText w:val=""/>
      <w:lvlJc w:val="left"/>
    </w:lvl>
    <w:lvl w:ilvl="3" w:tplc="05620354">
      <w:numFmt w:val="decimal"/>
      <w:lvlText w:val=""/>
      <w:lvlJc w:val="left"/>
    </w:lvl>
    <w:lvl w:ilvl="4" w:tplc="E97A99DC">
      <w:numFmt w:val="decimal"/>
      <w:lvlText w:val=""/>
      <w:lvlJc w:val="left"/>
    </w:lvl>
    <w:lvl w:ilvl="5" w:tplc="262021CE">
      <w:numFmt w:val="decimal"/>
      <w:lvlText w:val=""/>
      <w:lvlJc w:val="left"/>
    </w:lvl>
    <w:lvl w:ilvl="6" w:tplc="5FDE31C2">
      <w:numFmt w:val="decimal"/>
      <w:lvlText w:val=""/>
      <w:lvlJc w:val="left"/>
    </w:lvl>
    <w:lvl w:ilvl="7" w:tplc="59D25040">
      <w:numFmt w:val="decimal"/>
      <w:lvlText w:val=""/>
      <w:lvlJc w:val="left"/>
    </w:lvl>
    <w:lvl w:ilvl="8" w:tplc="F57E80A8">
      <w:numFmt w:val="decimal"/>
      <w:lvlText w:val=""/>
      <w:lvlJc w:val="left"/>
    </w:lvl>
  </w:abstractNum>
  <w:abstractNum w:abstractNumId="12">
    <w:nsid w:val="00004509"/>
    <w:multiLevelType w:val="hybridMultilevel"/>
    <w:tmpl w:val="973C5C30"/>
    <w:lvl w:ilvl="0" w:tplc="32B80BE2">
      <w:start w:val="1"/>
      <w:numFmt w:val="decimal"/>
      <w:lvlText w:val="%1"/>
      <w:lvlJc w:val="left"/>
    </w:lvl>
    <w:lvl w:ilvl="1" w:tplc="39A244D8">
      <w:start w:val="2"/>
      <w:numFmt w:val="decimal"/>
      <w:lvlText w:val="%2."/>
      <w:lvlJc w:val="left"/>
    </w:lvl>
    <w:lvl w:ilvl="2" w:tplc="9694309A">
      <w:numFmt w:val="decimal"/>
      <w:lvlText w:val=""/>
      <w:lvlJc w:val="left"/>
    </w:lvl>
    <w:lvl w:ilvl="3" w:tplc="E294F092">
      <w:numFmt w:val="decimal"/>
      <w:lvlText w:val=""/>
      <w:lvlJc w:val="left"/>
    </w:lvl>
    <w:lvl w:ilvl="4" w:tplc="99222322">
      <w:numFmt w:val="decimal"/>
      <w:lvlText w:val=""/>
      <w:lvlJc w:val="left"/>
    </w:lvl>
    <w:lvl w:ilvl="5" w:tplc="5A96A48E">
      <w:numFmt w:val="decimal"/>
      <w:lvlText w:val=""/>
      <w:lvlJc w:val="left"/>
    </w:lvl>
    <w:lvl w:ilvl="6" w:tplc="77F213AE">
      <w:numFmt w:val="decimal"/>
      <w:lvlText w:val=""/>
      <w:lvlJc w:val="left"/>
    </w:lvl>
    <w:lvl w:ilvl="7" w:tplc="814A82AA">
      <w:numFmt w:val="decimal"/>
      <w:lvlText w:val=""/>
      <w:lvlJc w:val="left"/>
    </w:lvl>
    <w:lvl w:ilvl="8" w:tplc="142A0982">
      <w:numFmt w:val="decimal"/>
      <w:lvlText w:val=""/>
      <w:lvlJc w:val="left"/>
    </w:lvl>
  </w:abstractNum>
  <w:abstractNum w:abstractNumId="13">
    <w:nsid w:val="0000491C"/>
    <w:multiLevelType w:val="hybridMultilevel"/>
    <w:tmpl w:val="9FB423E8"/>
    <w:lvl w:ilvl="0" w:tplc="C7AE1606">
      <w:start w:val="1"/>
      <w:numFmt w:val="decimal"/>
      <w:lvlText w:val="%1"/>
      <w:lvlJc w:val="left"/>
    </w:lvl>
    <w:lvl w:ilvl="1" w:tplc="59E63AC6">
      <w:numFmt w:val="decimal"/>
      <w:lvlText w:val=""/>
      <w:lvlJc w:val="left"/>
    </w:lvl>
    <w:lvl w:ilvl="2" w:tplc="163699EE">
      <w:numFmt w:val="decimal"/>
      <w:lvlText w:val=""/>
      <w:lvlJc w:val="left"/>
    </w:lvl>
    <w:lvl w:ilvl="3" w:tplc="D55E0E90">
      <w:numFmt w:val="decimal"/>
      <w:lvlText w:val=""/>
      <w:lvlJc w:val="left"/>
    </w:lvl>
    <w:lvl w:ilvl="4" w:tplc="26DAD800">
      <w:numFmt w:val="decimal"/>
      <w:lvlText w:val=""/>
      <w:lvlJc w:val="left"/>
    </w:lvl>
    <w:lvl w:ilvl="5" w:tplc="0DE09566">
      <w:numFmt w:val="decimal"/>
      <w:lvlText w:val=""/>
      <w:lvlJc w:val="left"/>
    </w:lvl>
    <w:lvl w:ilvl="6" w:tplc="EFFAFACA">
      <w:numFmt w:val="decimal"/>
      <w:lvlText w:val=""/>
      <w:lvlJc w:val="left"/>
    </w:lvl>
    <w:lvl w:ilvl="7" w:tplc="E55A4144">
      <w:numFmt w:val="decimal"/>
      <w:lvlText w:val=""/>
      <w:lvlJc w:val="left"/>
    </w:lvl>
    <w:lvl w:ilvl="8" w:tplc="5B122510">
      <w:numFmt w:val="decimal"/>
      <w:lvlText w:val=""/>
      <w:lvlJc w:val="left"/>
    </w:lvl>
  </w:abstractNum>
  <w:abstractNum w:abstractNumId="14">
    <w:nsid w:val="000063CB"/>
    <w:multiLevelType w:val="hybridMultilevel"/>
    <w:tmpl w:val="02F60532"/>
    <w:lvl w:ilvl="0" w:tplc="8C24AB9E">
      <w:start w:val="1"/>
      <w:numFmt w:val="decimal"/>
      <w:lvlText w:val="%1."/>
      <w:lvlJc w:val="left"/>
    </w:lvl>
    <w:lvl w:ilvl="1" w:tplc="4D7865A8">
      <w:numFmt w:val="decimal"/>
      <w:lvlText w:val=""/>
      <w:lvlJc w:val="left"/>
    </w:lvl>
    <w:lvl w:ilvl="2" w:tplc="44E0CC62">
      <w:numFmt w:val="decimal"/>
      <w:lvlText w:val=""/>
      <w:lvlJc w:val="left"/>
    </w:lvl>
    <w:lvl w:ilvl="3" w:tplc="52DE7EA0">
      <w:numFmt w:val="decimal"/>
      <w:lvlText w:val=""/>
      <w:lvlJc w:val="left"/>
    </w:lvl>
    <w:lvl w:ilvl="4" w:tplc="651EB814">
      <w:numFmt w:val="decimal"/>
      <w:lvlText w:val=""/>
      <w:lvlJc w:val="left"/>
    </w:lvl>
    <w:lvl w:ilvl="5" w:tplc="6C6857E6">
      <w:numFmt w:val="decimal"/>
      <w:lvlText w:val=""/>
      <w:lvlJc w:val="left"/>
    </w:lvl>
    <w:lvl w:ilvl="6" w:tplc="9B7E9EE6">
      <w:numFmt w:val="decimal"/>
      <w:lvlText w:val=""/>
      <w:lvlJc w:val="left"/>
    </w:lvl>
    <w:lvl w:ilvl="7" w:tplc="7D14C504">
      <w:numFmt w:val="decimal"/>
      <w:lvlText w:val=""/>
      <w:lvlJc w:val="left"/>
    </w:lvl>
    <w:lvl w:ilvl="8" w:tplc="E01897EA">
      <w:numFmt w:val="decimal"/>
      <w:lvlText w:val=""/>
      <w:lvlJc w:val="left"/>
    </w:lvl>
  </w:abstractNum>
  <w:abstractNum w:abstractNumId="15">
    <w:nsid w:val="00006E5D"/>
    <w:multiLevelType w:val="hybridMultilevel"/>
    <w:tmpl w:val="7F72D9D2"/>
    <w:lvl w:ilvl="0" w:tplc="05F874AE">
      <w:start w:val="1"/>
      <w:numFmt w:val="bullet"/>
      <w:lvlText w:val="№"/>
      <w:lvlJc w:val="left"/>
    </w:lvl>
    <w:lvl w:ilvl="1" w:tplc="C82489EA">
      <w:numFmt w:val="decimal"/>
      <w:lvlText w:val=""/>
      <w:lvlJc w:val="left"/>
    </w:lvl>
    <w:lvl w:ilvl="2" w:tplc="4AA058CC">
      <w:numFmt w:val="decimal"/>
      <w:lvlText w:val=""/>
      <w:lvlJc w:val="left"/>
    </w:lvl>
    <w:lvl w:ilvl="3" w:tplc="EF10D032">
      <w:numFmt w:val="decimal"/>
      <w:lvlText w:val=""/>
      <w:lvlJc w:val="left"/>
    </w:lvl>
    <w:lvl w:ilvl="4" w:tplc="AE2A2B58">
      <w:numFmt w:val="decimal"/>
      <w:lvlText w:val=""/>
      <w:lvlJc w:val="left"/>
    </w:lvl>
    <w:lvl w:ilvl="5" w:tplc="35F42F00">
      <w:numFmt w:val="decimal"/>
      <w:lvlText w:val=""/>
      <w:lvlJc w:val="left"/>
    </w:lvl>
    <w:lvl w:ilvl="6" w:tplc="69DC82EC">
      <w:numFmt w:val="decimal"/>
      <w:lvlText w:val=""/>
      <w:lvlJc w:val="left"/>
    </w:lvl>
    <w:lvl w:ilvl="7" w:tplc="3C12E8DC">
      <w:numFmt w:val="decimal"/>
      <w:lvlText w:val=""/>
      <w:lvlJc w:val="left"/>
    </w:lvl>
    <w:lvl w:ilvl="8" w:tplc="E0FA5BE0">
      <w:numFmt w:val="decimal"/>
      <w:lvlText w:val=""/>
      <w:lvlJc w:val="left"/>
    </w:lvl>
  </w:abstractNum>
  <w:abstractNum w:abstractNumId="16">
    <w:nsid w:val="0000767D"/>
    <w:multiLevelType w:val="hybridMultilevel"/>
    <w:tmpl w:val="8E9CA1C8"/>
    <w:lvl w:ilvl="0" w:tplc="F21CC90C">
      <w:start w:val="1"/>
      <w:numFmt w:val="decimal"/>
      <w:lvlText w:val="%1."/>
      <w:lvlJc w:val="left"/>
    </w:lvl>
    <w:lvl w:ilvl="1" w:tplc="8C08843A">
      <w:numFmt w:val="decimal"/>
      <w:lvlText w:val=""/>
      <w:lvlJc w:val="left"/>
    </w:lvl>
    <w:lvl w:ilvl="2" w:tplc="16B8D200">
      <w:numFmt w:val="decimal"/>
      <w:lvlText w:val=""/>
      <w:lvlJc w:val="left"/>
    </w:lvl>
    <w:lvl w:ilvl="3" w:tplc="F9245B7C">
      <w:numFmt w:val="decimal"/>
      <w:lvlText w:val=""/>
      <w:lvlJc w:val="left"/>
    </w:lvl>
    <w:lvl w:ilvl="4" w:tplc="0622BFEC">
      <w:numFmt w:val="decimal"/>
      <w:lvlText w:val=""/>
      <w:lvlJc w:val="left"/>
    </w:lvl>
    <w:lvl w:ilvl="5" w:tplc="42E4ADE2">
      <w:numFmt w:val="decimal"/>
      <w:lvlText w:val=""/>
      <w:lvlJc w:val="left"/>
    </w:lvl>
    <w:lvl w:ilvl="6" w:tplc="4ECC6EB2">
      <w:numFmt w:val="decimal"/>
      <w:lvlText w:val=""/>
      <w:lvlJc w:val="left"/>
    </w:lvl>
    <w:lvl w:ilvl="7" w:tplc="027CA93E">
      <w:numFmt w:val="decimal"/>
      <w:lvlText w:val=""/>
      <w:lvlJc w:val="left"/>
    </w:lvl>
    <w:lvl w:ilvl="8" w:tplc="6134632A">
      <w:numFmt w:val="decimal"/>
      <w:lvlText w:val=""/>
      <w:lvlJc w:val="left"/>
    </w:lvl>
  </w:abstractNum>
  <w:abstractNum w:abstractNumId="17">
    <w:nsid w:val="00007F96"/>
    <w:multiLevelType w:val="hybridMultilevel"/>
    <w:tmpl w:val="A8B487BA"/>
    <w:lvl w:ilvl="0" w:tplc="5080BCB6">
      <w:start w:val="1"/>
      <w:numFmt w:val="bullet"/>
      <w:lvlText w:val="к"/>
      <w:lvlJc w:val="left"/>
    </w:lvl>
    <w:lvl w:ilvl="1" w:tplc="10E68A66">
      <w:numFmt w:val="decimal"/>
      <w:lvlText w:val=""/>
      <w:lvlJc w:val="left"/>
    </w:lvl>
    <w:lvl w:ilvl="2" w:tplc="D262920E">
      <w:numFmt w:val="decimal"/>
      <w:lvlText w:val=""/>
      <w:lvlJc w:val="left"/>
    </w:lvl>
    <w:lvl w:ilvl="3" w:tplc="9E8606F0">
      <w:numFmt w:val="decimal"/>
      <w:lvlText w:val=""/>
      <w:lvlJc w:val="left"/>
    </w:lvl>
    <w:lvl w:ilvl="4" w:tplc="6BE00D26">
      <w:numFmt w:val="decimal"/>
      <w:lvlText w:val=""/>
      <w:lvlJc w:val="left"/>
    </w:lvl>
    <w:lvl w:ilvl="5" w:tplc="C86C4C20">
      <w:numFmt w:val="decimal"/>
      <w:lvlText w:val=""/>
      <w:lvlJc w:val="left"/>
    </w:lvl>
    <w:lvl w:ilvl="6" w:tplc="B9CE9918">
      <w:numFmt w:val="decimal"/>
      <w:lvlText w:val=""/>
      <w:lvlJc w:val="left"/>
    </w:lvl>
    <w:lvl w:ilvl="7" w:tplc="923A5D4A">
      <w:numFmt w:val="decimal"/>
      <w:lvlText w:val=""/>
      <w:lvlJc w:val="left"/>
    </w:lvl>
    <w:lvl w:ilvl="8" w:tplc="3DC2C1A8">
      <w:numFmt w:val="decimal"/>
      <w:lvlText w:val=""/>
      <w:lvlJc w:val="left"/>
    </w:lvl>
  </w:abstractNum>
  <w:abstractNum w:abstractNumId="18">
    <w:nsid w:val="00007FF5"/>
    <w:multiLevelType w:val="hybridMultilevel"/>
    <w:tmpl w:val="E18075A4"/>
    <w:lvl w:ilvl="0" w:tplc="8F28943E">
      <w:start w:val="1"/>
      <w:numFmt w:val="decimal"/>
      <w:lvlText w:val="%1."/>
      <w:lvlJc w:val="left"/>
    </w:lvl>
    <w:lvl w:ilvl="1" w:tplc="83944A40">
      <w:numFmt w:val="decimal"/>
      <w:lvlText w:val=""/>
      <w:lvlJc w:val="left"/>
    </w:lvl>
    <w:lvl w:ilvl="2" w:tplc="D63A06FA">
      <w:numFmt w:val="decimal"/>
      <w:lvlText w:val=""/>
      <w:lvlJc w:val="left"/>
    </w:lvl>
    <w:lvl w:ilvl="3" w:tplc="F6885F7A">
      <w:numFmt w:val="decimal"/>
      <w:lvlText w:val=""/>
      <w:lvlJc w:val="left"/>
    </w:lvl>
    <w:lvl w:ilvl="4" w:tplc="3FAE6100">
      <w:numFmt w:val="decimal"/>
      <w:lvlText w:val=""/>
      <w:lvlJc w:val="left"/>
    </w:lvl>
    <w:lvl w:ilvl="5" w:tplc="BD947C1A">
      <w:numFmt w:val="decimal"/>
      <w:lvlText w:val=""/>
      <w:lvlJc w:val="left"/>
    </w:lvl>
    <w:lvl w:ilvl="6" w:tplc="70362E32">
      <w:numFmt w:val="decimal"/>
      <w:lvlText w:val=""/>
      <w:lvlJc w:val="left"/>
    </w:lvl>
    <w:lvl w:ilvl="7" w:tplc="93AEFD6C">
      <w:numFmt w:val="decimal"/>
      <w:lvlText w:val=""/>
      <w:lvlJc w:val="left"/>
    </w:lvl>
    <w:lvl w:ilvl="8" w:tplc="CB26FBC6">
      <w:numFmt w:val="decimal"/>
      <w:lvlText w:val=""/>
      <w:lvlJc w:val="left"/>
    </w:lvl>
  </w:abstractNum>
  <w:abstractNum w:abstractNumId="19">
    <w:nsid w:val="05524C87"/>
    <w:multiLevelType w:val="hybridMultilevel"/>
    <w:tmpl w:val="25545F80"/>
    <w:lvl w:ilvl="0" w:tplc="5E5C5994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7C7050"/>
    <w:multiLevelType w:val="hybridMultilevel"/>
    <w:tmpl w:val="F80803B8"/>
    <w:lvl w:ilvl="0" w:tplc="6BE6F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2A4738"/>
    <w:multiLevelType w:val="multilevel"/>
    <w:tmpl w:val="78BC6A56"/>
    <w:lvl w:ilvl="0">
      <w:start w:val="1"/>
      <w:numFmt w:val="decimal"/>
      <w:pStyle w:val="1"/>
      <w:lvlText w:val="%1"/>
      <w:lvlJc w:val="left"/>
      <w:pPr>
        <w:ind w:left="26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09" w:hanging="1800"/>
      </w:pPr>
      <w:rPr>
        <w:rFonts w:hint="default"/>
      </w:rPr>
    </w:lvl>
  </w:abstractNum>
  <w:abstractNum w:abstractNumId="22">
    <w:nsid w:val="0C670C54"/>
    <w:multiLevelType w:val="multilevel"/>
    <w:tmpl w:val="47980316"/>
    <w:lvl w:ilvl="0">
      <w:start w:val="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9"/>
        </w:tabs>
        <w:ind w:left="2109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6"/>
        </w:tabs>
        <w:ind w:left="2676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2A250BBB"/>
    <w:multiLevelType w:val="hybridMultilevel"/>
    <w:tmpl w:val="6E5C1B26"/>
    <w:lvl w:ilvl="0" w:tplc="07F0CD1E">
      <w:start w:val="1"/>
      <w:numFmt w:val="decimal"/>
      <w:lvlText w:val="%1."/>
      <w:lvlJc w:val="left"/>
      <w:pPr>
        <w:ind w:left="141" w:hanging="240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</w:rPr>
    </w:lvl>
    <w:lvl w:ilvl="1" w:tplc="83FCCE04">
      <w:numFmt w:val="bullet"/>
      <w:lvlText w:val="•"/>
      <w:lvlJc w:val="left"/>
      <w:pPr>
        <w:ind w:left="1086" w:hanging="240"/>
      </w:pPr>
      <w:rPr>
        <w:rFonts w:hint="default"/>
      </w:rPr>
    </w:lvl>
    <w:lvl w:ilvl="2" w:tplc="2646A024">
      <w:numFmt w:val="bullet"/>
      <w:lvlText w:val="•"/>
      <w:lvlJc w:val="left"/>
      <w:pPr>
        <w:ind w:left="2033" w:hanging="240"/>
      </w:pPr>
      <w:rPr>
        <w:rFonts w:hint="default"/>
      </w:rPr>
    </w:lvl>
    <w:lvl w:ilvl="3" w:tplc="022CBD1A">
      <w:numFmt w:val="bullet"/>
      <w:lvlText w:val="•"/>
      <w:lvlJc w:val="left"/>
      <w:pPr>
        <w:ind w:left="2979" w:hanging="240"/>
      </w:pPr>
      <w:rPr>
        <w:rFonts w:hint="default"/>
      </w:rPr>
    </w:lvl>
    <w:lvl w:ilvl="4" w:tplc="3B827CF6">
      <w:numFmt w:val="bullet"/>
      <w:lvlText w:val="•"/>
      <w:lvlJc w:val="left"/>
      <w:pPr>
        <w:ind w:left="3926" w:hanging="240"/>
      </w:pPr>
      <w:rPr>
        <w:rFonts w:hint="default"/>
      </w:rPr>
    </w:lvl>
    <w:lvl w:ilvl="5" w:tplc="6026F0AA">
      <w:numFmt w:val="bullet"/>
      <w:lvlText w:val="•"/>
      <w:lvlJc w:val="left"/>
      <w:pPr>
        <w:ind w:left="4873" w:hanging="240"/>
      </w:pPr>
      <w:rPr>
        <w:rFonts w:hint="default"/>
      </w:rPr>
    </w:lvl>
    <w:lvl w:ilvl="6" w:tplc="4406240E">
      <w:numFmt w:val="bullet"/>
      <w:lvlText w:val="•"/>
      <w:lvlJc w:val="left"/>
      <w:pPr>
        <w:ind w:left="5819" w:hanging="240"/>
      </w:pPr>
      <w:rPr>
        <w:rFonts w:hint="default"/>
      </w:rPr>
    </w:lvl>
    <w:lvl w:ilvl="7" w:tplc="928C70A2">
      <w:numFmt w:val="bullet"/>
      <w:lvlText w:val="•"/>
      <w:lvlJc w:val="left"/>
      <w:pPr>
        <w:ind w:left="6766" w:hanging="240"/>
      </w:pPr>
      <w:rPr>
        <w:rFonts w:hint="default"/>
      </w:rPr>
    </w:lvl>
    <w:lvl w:ilvl="8" w:tplc="7D42CD60">
      <w:numFmt w:val="bullet"/>
      <w:lvlText w:val="•"/>
      <w:lvlJc w:val="left"/>
      <w:pPr>
        <w:ind w:left="7713" w:hanging="240"/>
      </w:pPr>
      <w:rPr>
        <w:rFonts w:hint="default"/>
      </w:rPr>
    </w:lvl>
  </w:abstractNum>
  <w:abstractNum w:abstractNumId="24">
    <w:nsid w:val="387234DD"/>
    <w:multiLevelType w:val="hybridMultilevel"/>
    <w:tmpl w:val="6EA2B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D924EA5"/>
    <w:multiLevelType w:val="hybridMultilevel"/>
    <w:tmpl w:val="B10A79BE"/>
    <w:lvl w:ilvl="0" w:tplc="2812C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2F86BD0"/>
    <w:multiLevelType w:val="hybridMultilevel"/>
    <w:tmpl w:val="961A103A"/>
    <w:lvl w:ilvl="0" w:tplc="2812C3EA">
      <w:start w:val="1"/>
      <w:numFmt w:val="bullet"/>
      <w:lvlText w:val=""/>
      <w:lvlJc w:val="left"/>
      <w:rPr>
        <w:rFonts w:ascii="Symbol" w:hAnsi="Symbol" w:hint="default"/>
      </w:rPr>
    </w:lvl>
    <w:lvl w:ilvl="1" w:tplc="491AE250">
      <w:start w:val="3"/>
      <w:numFmt w:val="decimal"/>
      <w:lvlText w:val="%2."/>
      <w:lvlJc w:val="left"/>
    </w:lvl>
    <w:lvl w:ilvl="2" w:tplc="B0425358">
      <w:numFmt w:val="decimal"/>
      <w:lvlText w:val=""/>
      <w:lvlJc w:val="left"/>
    </w:lvl>
    <w:lvl w:ilvl="3" w:tplc="DEC6DF8A">
      <w:numFmt w:val="decimal"/>
      <w:lvlText w:val=""/>
      <w:lvlJc w:val="left"/>
    </w:lvl>
    <w:lvl w:ilvl="4" w:tplc="5EEE3086">
      <w:numFmt w:val="decimal"/>
      <w:lvlText w:val=""/>
      <w:lvlJc w:val="left"/>
    </w:lvl>
    <w:lvl w:ilvl="5" w:tplc="F0162C4A">
      <w:numFmt w:val="decimal"/>
      <w:lvlText w:val=""/>
      <w:lvlJc w:val="left"/>
    </w:lvl>
    <w:lvl w:ilvl="6" w:tplc="711A5BC8">
      <w:numFmt w:val="decimal"/>
      <w:lvlText w:val=""/>
      <w:lvlJc w:val="left"/>
    </w:lvl>
    <w:lvl w:ilvl="7" w:tplc="9BAED580">
      <w:numFmt w:val="decimal"/>
      <w:lvlText w:val=""/>
      <w:lvlJc w:val="left"/>
    </w:lvl>
    <w:lvl w:ilvl="8" w:tplc="51464E9A">
      <w:numFmt w:val="decimal"/>
      <w:lvlText w:val=""/>
      <w:lvlJc w:val="left"/>
    </w:lvl>
  </w:abstractNum>
  <w:abstractNum w:abstractNumId="27">
    <w:nsid w:val="460611EF"/>
    <w:multiLevelType w:val="hybridMultilevel"/>
    <w:tmpl w:val="641E582E"/>
    <w:lvl w:ilvl="0" w:tplc="7C3A4D0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6772A"/>
    <w:multiLevelType w:val="hybridMultilevel"/>
    <w:tmpl w:val="ADC25622"/>
    <w:lvl w:ilvl="0" w:tplc="2812C3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FB7105"/>
    <w:multiLevelType w:val="hybridMultilevel"/>
    <w:tmpl w:val="306275D4"/>
    <w:lvl w:ilvl="0" w:tplc="2812C3EA">
      <w:start w:val="1"/>
      <w:numFmt w:val="bullet"/>
      <w:lvlText w:val=""/>
      <w:lvlJc w:val="left"/>
      <w:rPr>
        <w:rFonts w:ascii="Symbol" w:hAnsi="Symbol" w:hint="default"/>
      </w:rPr>
    </w:lvl>
    <w:lvl w:ilvl="1" w:tplc="491AE250">
      <w:start w:val="3"/>
      <w:numFmt w:val="decimal"/>
      <w:lvlText w:val="%2."/>
      <w:lvlJc w:val="left"/>
    </w:lvl>
    <w:lvl w:ilvl="2" w:tplc="B0425358">
      <w:numFmt w:val="decimal"/>
      <w:lvlText w:val=""/>
      <w:lvlJc w:val="left"/>
    </w:lvl>
    <w:lvl w:ilvl="3" w:tplc="DEC6DF8A">
      <w:numFmt w:val="decimal"/>
      <w:lvlText w:val=""/>
      <w:lvlJc w:val="left"/>
    </w:lvl>
    <w:lvl w:ilvl="4" w:tplc="5EEE3086">
      <w:numFmt w:val="decimal"/>
      <w:lvlText w:val=""/>
      <w:lvlJc w:val="left"/>
    </w:lvl>
    <w:lvl w:ilvl="5" w:tplc="F0162C4A">
      <w:numFmt w:val="decimal"/>
      <w:lvlText w:val=""/>
      <w:lvlJc w:val="left"/>
    </w:lvl>
    <w:lvl w:ilvl="6" w:tplc="711A5BC8">
      <w:numFmt w:val="decimal"/>
      <w:lvlText w:val=""/>
      <w:lvlJc w:val="left"/>
    </w:lvl>
    <w:lvl w:ilvl="7" w:tplc="9BAED580">
      <w:numFmt w:val="decimal"/>
      <w:lvlText w:val=""/>
      <w:lvlJc w:val="left"/>
    </w:lvl>
    <w:lvl w:ilvl="8" w:tplc="51464E9A">
      <w:numFmt w:val="decimal"/>
      <w:lvlText w:val=""/>
      <w:lvlJc w:val="left"/>
    </w:lvl>
  </w:abstractNum>
  <w:abstractNum w:abstractNumId="30">
    <w:nsid w:val="54923E13"/>
    <w:multiLevelType w:val="hybridMultilevel"/>
    <w:tmpl w:val="2146D6C6"/>
    <w:lvl w:ilvl="0" w:tplc="14D8245E">
      <w:start w:val="1"/>
      <w:numFmt w:val="upperRoman"/>
      <w:lvlText w:val="%1"/>
      <w:lvlJc w:val="left"/>
      <w:pPr>
        <w:ind w:left="101" w:hanging="15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FA6C262">
      <w:numFmt w:val="bullet"/>
      <w:lvlText w:val="•"/>
      <w:lvlJc w:val="left"/>
      <w:pPr>
        <w:ind w:left="1046" w:hanging="159"/>
      </w:pPr>
      <w:rPr>
        <w:rFonts w:hint="default"/>
      </w:rPr>
    </w:lvl>
    <w:lvl w:ilvl="2" w:tplc="9D08C81E">
      <w:numFmt w:val="bullet"/>
      <w:lvlText w:val="•"/>
      <w:lvlJc w:val="left"/>
      <w:pPr>
        <w:ind w:left="1993" w:hanging="159"/>
      </w:pPr>
      <w:rPr>
        <w:rFonts w:hint="default"/>
      </w:rPr>
    </w:lvl>
    <w:lvl w:ilvl="3" w:tplc="CF1CF19C">
      <w:numFmt w:val="bullet"/>
      <w:lvlText w:val="•"/>
      <w:lvlJc w:val="left"/>
      <w:pPr>
        <w:ind w:left="2939" w:hanging="159"/>
      </w:pPr>
      <w:rPr>
        <w:rFonts w:hint="default"/>
      </w:rPr>
    </w:lvl>
    <w:lvl w:ilvl="4" w:tplc="8FCAB808">
      <w:numFmt w:val="bullet"/>
      <w:lvlText w:val="•"/>
      <w:lvlJc w:val="left"/>
      <w:pPr>
        <w:ind w:left="3886" w:hanging="159"/>
      </w:pPr>
      <w:rPr>
        <w:rFonts w:hint="default"/>
      </w:rPr>
    </w:lvl>
    <w:lvl w:ilvl="5" w:tplc="78667E7A">
      <w:numFmt w:val="bullet"/>
      <w:lvlText w:val="•"/>
      <w:lvlJc w:val="left"/>
      <w:pPr>
        <w:ind w:left="4833" w:hanging="159"/>
      </w:pPr>
      <w:rPr>
        <w:rFonts w:hint="default"/>
      </w:rPr>
    </w:lvl>
    <w:lvl w:ilvl="6" w:tplc="9954949C">
      <w:numFmt w:val="bullet"/>
      <w:lvlText w:val="•"/>
      <w:lvlJc w:val="left"/>
      <w:pPr>
        <w:ind w:left="5779" w:hanging="159"/>
      </w:pPr>
      <w:rPr>
        <w:rFonts w:hint="default"/>
      </w:rPr>
    </w:lvl>
    <w:lvl w:ilvl="7" w:tplc="B8A4E900">
      <w:numFmt w:val="bullet"/>
      <w:lvlText w:val="•"/>
      <w:lvlJc w:val="left"/>
      <w:pPr>
        <w:ind w:left="6726" w:hanging="159"/>
      </w:pPr>
      <w:rPr>
        <w:rFonts w:hint="default"/>
      </w:rPr>
    </w:lvl>
    <w:lvl w:ilvl="8" w:tplc="652A63E6">
      <w:numFmt w:val="bullet"/>
      <w:lvlText w:val="•"/>
      <w:lvlJc w:val="left"/>
      <w:pPr>
        <w:ind w:left="7673" w:hanging="159"/>
      </w:pPr>
      <w:rPr>
        <w:rFonts w:hint="default"/>
      </w:rPr>
    </w:lvl>
  </w:abstractNum>
  <w:abstractNum w:abstractNumId="31">
    <w:nsid w:val="55BC5680"/>
    <w:multiLevelType w:val="multilevel"/>
    <w:tmpl w:val="546E6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5D9213F"/>
    <w:multiLevelType w:val="hybridMultilevel"/>
    <w:tmpl w:val="2FAA01E2"/>
    <w:lvl w:ilvl="0" w:tplc="7C3A4D0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E76DA6"/>
    <w:multiLevelType w:val="hybridMultilevel"/>
    <w:tmpl w:val="8F32E640"/>
    <w:lvl w:ilvl="0" w:tplc="E87A238C">
      <w:numFmt w:val="bullet"/>
      <w:lvlText w:val="–"/>
      <w:lvlJc w:val="left"/>
      <w:pPr>
        <w:ind w:left="989" w:hanging="1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F5C8E58">
      <w:numFmt w:val="bullet"/>
      <w:lvlText w:val="•"/>
      <w:lvlJc w:val="left"/>
      <w:pPr>
        <w:ind w:left="1838" w:hanging="180"/>
      </w:pPr>
      <w:rPr>
        <w:rFonts w:hint="default"/>
      </w:rPr>
    </w:lvl>
    <w:lvl w:ilvl="2" w:tplc="38E04D8E">
      <w:numFmt w:val="bullet"/>
      <w:lvlText w:val="•"/>
      <w:lvlJc w:val="left"/>
      <w:pPr>
        <w:ind w:left="2697" w:hanging="180"/>
      </w:pPr>
      <w:rPr>
        <w:rFonts w:hint="default"/>
      </w:rPr>
    </w:lvl>
    <w:lvl w:ilvl="3" w:tplc="BC1641A6">
      <w:numFmt w:val="bullet"/>
      <w:lvlText w:val="•"/>
      <w:lvlJc w:val="left"/>
      <w:pPr>
        <w:ind w:left="3555" w:hanging="180"/>
      </w:pPr>
      <w:rPr>
        <w:rFonts w:hint="default"/>
      </w:rPr>
    </w:lvl>
    <w:lvl w:ilvl="4" w:tplc="D986A0F0">
      <w:numFmt w:val="bullet"/>
      <w:lvlText w:val="•"/>
      <w:lvlJc w:val="left"/>
      <w:pPr>
        <w:ind w:left="4414" w:hanging="180"/>
      </w:pPr>
      <w:rPr>
        <w:rFonts w:hint="default"/>
      </w:rPr>
    </w:lvl>
    <w:lvl w:ilvl="5" w:tplc="8CAC1E32">
      <w:numFmt w:val="bullet"/>
      <w:lvlText w:val="•"/>
      <w:lvlJc w:val="left"/>
      <w:pPr>
        <w:ind w:left="5273" w:hanging="180"/>
      </w:pPr>
      <w:rPr>
        <w:rFonts w:hint="default"/>
      </w:rPr>
    </w:lvl>
    <w:lvl w:ilvl="6" w:tplc="EA92A43A">
      <w:numFmt w:val="bullet"/>
      <w:lvlText w:val="•"/>
      <w:lvlJc w:val="left"/>
      <w:pPr>
        <w:ind w:left="6131" w:hanging="180"/>
      </w:pPr>
      <w:rPr>
        <w:rFonts w:hint="default"/>
      </w:rPr>
    </w:lvl>
    <w:lvl w:ilvl="7" w:tplc="B308B030">
      <w:numFmt w:val="bullet"/>
      <w:lvlText w:val="•"/>
      <w:lvlJc w:val="left"/>
      <w:pPr>
        <w:ind w:left="6990" w:hanging="180"/>
      </w:pPr>
      <w:rPr>
        <w:rFonts w:hint="default"/>
      </w:rPr>
    </w:lvl>
    <w:lvl w:ilvl="8" w:tplc="951AA062">
      <w:numFmt w:val="bullet"/>
      <w:lvlText w:val="•"/>
      <w:lvlJc w:val="left"/>
      <w:pPr>
        <w:ind w:left="7849" w:hanging="180"/>
      </w:pPr>
      <w:rPr>
        <w:rFonts w:hint="default"/>
      </w:rPr>
    </w:lvl>
  </w:abstractNum>
  <w:abstractNum w:abstractNumId="34">
    <w:nsid w:val="5A1A6AC0"/>
    <w:multiLevelType w:val="multilevel"/>
    <w:tmpl w:val="2D82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604F0E9C"/>
    <w:multiLevelType w:val="hybridMultilevel"/>
    <w:tmpl w:val="72A0F640"/>
    <w:lvl w:ilvl="0" w:tplc="418AB1D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0B4349C"/>
    <w:multiLevelType w:val="multilevel"/>
    <w:tmpl w:val="6EEE4016"/>
    <w:lvl w:ilvl="0">
      <w:start w:val="4"/>
      <w:numFmt w:val="decimal"/>
      <w:lvlText w:val="%1"/>
      <w:lvlJc w:val="left"/>
      <w:pPr>
        <w:ind w:left="10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360"/>
      </w:pPr>
      <w:rPr>
        <w:rFonts w:hint="default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</w:rPr>
    </w:lvl>
    <w:lvl w:ilvl="5">
      <w:numFmt w:val="bullet"/>
      <w:lvlText w:val="•"/>
      <w:lvlJc w:val="left"/>
      <w:pPr>
        <w:ind w:left="4833" w:hanging="360"/>
      </w:pPr>
      <w:rPr>
        <w:rFonts w:hint="default"/>
      </w:rPr>
    </w:lvl>
    <w:lvl w:ilvl="6">
      <w:numFmt w:val="bullet"/>
      <w:lvlText w:val="•"/>
      <w:lvlJc w:val="left"/>
      <w:pPr>
        <w:ind w:left="5779" w:hanging="360"/>
      </w:pPr>
      <w:rPr>
        <w:rFonts w:hint="default"/>
      </w:rPr>
    </w:lvl>
    <w:lvl w:ilvl="7">
      <w:numFmt w:val="bullet"/>
      <w:lvlText w:val="•"/>
      <w:lvlJc w:val="left"/>
      <w:pPr>
        <w:ind w:left="6726" w:hanging="360"/>
      </w:pPr>
      <w:rPr>
        <w:rFonts w:hint="default"/>
      </w:rPr>
    </w:lvl>
    <w:lvl w:ilvl="8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37">
    <w:nsid w:val="63017C0C"/>
    <w:multiLevelType w:val="hybridMultilevel"/>
    <w:tmpl w:val="6C1A9F6E"/>
    <w:lvl w:ilvl="0" w:tplc="ED4C27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977A55"/>
    <w:multiLevelType w:val="hybridMultilevel"/>
    <w:tmpl w:val="8FEA8E40"/>
    <w:lvl w:ilvl="0" w:tplc="AB6E4624">
      <w:start w:val="1"/>
      <w:numFmt w:val="decimal"/>
      <w:lvlText w:val="%1"/>
      <w:lvlJc w:val="left"/>
      <w:rPr>
        <w:rFonts w:hint="default"/>
      </w:rPr>
    </w:lvl>
    <w:lvl w:ilvl="1" w:tplc="C48E2236">
      <w:numFmt w:val="decimal"/>
      <w:lvlText w:val=""/>
      <w:lvlJc w:val="left"/>
    </w:lvl>
    <w:lvl w:ilvl="2" w:tplc="D36EB87E">
      <w:numFmt w:val="decimal"/>
      <w:lvlText w:val=""/>
      <w:lvlJc w:val="left"/>
    </w:lvl>
    <w:lvl w:ilvl="3" w:tplc="2B1EAA18">
      <w:numFmt w:val="decimal"/>
      <w:lvlText w:val=""/>
      <w:lvlJc w:val="left"/>
    </w:lvl>
    <w:lvl w:ilvl="4" w:tplc="00562D5A">
      <w:numFmt w:val="decimal"/>
      <w:lvlText w:val=""/>
      <w:lvlJc w:val="left"/>
    </w:lvl>
    <w:lvl w:ilvl="5" w:tplc="5CC6927A">
      <w:numFmt w:val="decimal"/>
      <w:lvlText w:val=""/>
      <w:lvlJc w:val="left"/>
    </w:lvl>
    <w:lvl w:ilvl="6" w:tplc="BD2E2E3E">
      <w:numFmt w:val="decimal"/>
      <w:lvlText w:val=""/>
      <w:lvlJc w:val="left"/>
    </w:lvl>
    <w:lvl w:ilvl="7" w:tplc="6C1E11A0">
      <w:numFmt w:val="decimal"/>
      <w:lvlText w:val=""/>
      <w:lvlJc w:val="left"/>
    </w:lvl>
    <w:lvl w:ilvl="8" w:tplc="9F80905A">
      <w:numFmt w:val="decimal"/>
      <w:lvlText w:val=""/>
      <w:lvlJc w:val="left"/>
    </w:lvl>
  </w:abstractNum>
  <w:abstractNum w:abstractNumId="39">
    <w:nsid w:val="6AF514E3"/>
    <w:multiLevelType w:val="hybridMultilevel"/>
    <w:tmpl w:val="A0045442"/>
    <w:lvl w:ilvl="0" w:tplc="F0A221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F05F86"/>
    <w:multiLevelType w:val="multilevel"/>
    <w:tmpl w:val="E9669DBC"/>
    <w:lvl w:ilvl="0">
      <w:start w:val="2"/>
      <w:numFmt w:val="decimal"/>
      <w:lvlText w:val="%1"/>
      <w:lvlJc w:val="left"/>
      <w:pPr>
        <w:ind w:left="101" w:hanging="360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360"/>
      </w:pPr>
      <w:rPr>
        <w:rFonts w:hint="default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</w:rPr>
    </w:lvl>
    <w:lvl w:ilvl="5">
      <w:numFmt w:val="bullet"/>
      <w:lvlText w:val="•"/>
      <w:lvlJc w:val="left"/>
      <w:pPr>
        <w:ind w:left="4833" w:hanging="360"/>
      </w:pPr>
      <w:rPr>
        <w:rFonts w:hint="default"/>
      </w:rPr>
    </w:lvl>
    <w:lvl w:ilvl="6">
      <w:numFmt w:val="bullet"/>
      <w:lvlText w:val="•"/>
      <w:lvlJc w:val="left"/>
      <w:pPr>
        <w:ind w:left="5779" w:hanging="360"/>
      </w:pPr>
      <w:rPr>
        <w:rFonts w:hint="default"/>
      </w:rPr>
    </w:lvl>
    <w:lvl w:ilvl="7">
      <w:numFmt w:val="bullet"/>
      <w:lvlText w:val="•"/>
      <w:lvlJc w:val="left"/>
      <w:pPr>
        <w:ind w:left="6726" w:hanging="360"/>
      </w:pPr>
      <w:rPr>
        <w:rFonts w:hint="default"/>
      </w:rPr>
    </w:lvl>
    <w:lvl w:ilvl="8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41">
    <w:nsid w:val="70C04403"/>
    <w:multiLevelType w:val="hybridMultilevel"/>
    <w:tmpl w:val="C1183450"/>
    <w:lvl w:ilvl="0" w:tplc="D998511E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4D26928"/>
    <w:multiLevelType w:val="multilevel"/>
    <w:tmpl w:val="C3BA32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BE9761E"/>
    <w:multiLevelType w:val="hybridMultilevel"/>
    <w:tmpl w:val="68AAD224"/>
    <w:lvl w:ilvl="0" w:tplc="29F62F38">
      <w:numFmt w:val="bullet"/>
      <w:lvlText w:val="–"/>
      <w:lvlJc w:val="left"/>
      <w:pPr>
        <w:ind w:left="281" w:hanging="18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DAF6D09A">
      <w:numFmt w:val="bullet"/>
      <w:lvlText w:val="–"/>
      <w:lvlJc w:val="left"/>
      <w:pPr>
        <w:ind w:left="1462" w:hanging="1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49FEF8F6">
      <w:numFmt w:val="bullet"/>
      <w:lvlText w:val="•"/>
      <w:lvlJc w:val="left"/>
      <w:pPr>
        <w:ind w:left="1311" w:hanging="185"/>
      </w:pPr>
      <w:rPr>
        <w:rFonts w:hint="default"/>
      </w:rPr>
    </w:lvl>
    <w:lvl w:ilvl="3" w:tplc="7C0E80F4">
      <w:numFmt w:val="bullet"/>
      <w:lvlText w:val="•"/>
      <w:lvlJc w:val="left"/>
      <w:pPr>
        <w:ind w:left="2343" w:hanging="185"/>
      </w:pPr>
      <w:rPr>
        <w:rFonts w:hint="default"/>
      </w:rPr>
    </w:lvl>
    <w:lvl w:ilvl="4" w:tplc="9CCEF7D0">
      <w:numFmt w:val="bullet"/>
      <w:lvlText w:val="•"/>
      <w:lvlJc w:val="left"/>
      <w:pPr>
        <w:ind w:left="3375" w:hanging="185"/>
      </w:pPr>
      <w:rPr>
        <w:rFonts w:hint="default"/>
      </w:rPr>
    </w:lvl>
    <w:lvl w:ilvl="5" w:tplc="B1686F3C">
      <w:numFmt w:val="bullet"/>
      <w:lvlText w:val="•"/>
      <w:lvlJc w:val="left"/>
      <w:pPr>
        <w:ind w:left="4407" w:hanging="185"/>
      </w:pPr>
      <w:rPr>
        <w:rFonts w:hint="default"/>
      </w:rPr>
    </w:lvl>
    <w:lvl w:ilvl="6" w:tplc="EC30B5E8">
      <w:numFmt w:val="bullet"/>
      <w:lvlText w:val="•"/>
      <w:lvlJc w:val="left"/>
      <w:pPr>
        <w:ind w:left="5439" w:hanging="185"/>
      </w:pPr>
      <w:rPr>
        <w:rFonts w:hint="default"/>
      </w:rPr>
    </w:lvl>
    <w:lvl w:ilvl="7" w:tplc="2802294E">
      <w:numFmt w:val="bullet"/>
      <w:lvlText w:val="•"/>
      <w:lvlJc w:val="left"/>
      <w:pPr>
        <w:ind w:left="6470" w:hanging="185"/>
      </w:pPr>
      <w:rPr>
        <w:rFonts w:hint="default"/>
      </w:rPr>
    </w:lvl>
    <w:lvl w:ilvl="8" w:tplc="136C86B2">
      <w:numFmt w:val="bullet"/>
      <w:lvlText w:val="•"/>
      <w:lvlJc w:val="left"/>
      <w:pPr>
        <w:ind w:left="7502" w:hanging="185"/>
      </w:pPr>
      <w:rPr>
        <w:rFonts w:hint="default"/>
      </w:rPr>
    </w:lvl>
  </w:abstractNum>
  <w:abstractNum w:abstractNumId="44">
    <w:nsid w:val="7FAA6498"/>
    <w:multiLevelType w:val="hybridMultilevel"/>
    <w:tmpl w:val="C2887C52"/>
    <w:lvl w:ilvl="0" w:tplc="6BE6F5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37"/>
  </w:num>
  <w:num w:numId="4">
    <w:abstractNumId w:val="44"/>
  </w:num>
  <w:num w:numId="5">
    <w:abstractNumId w:val="21"/>
  </w:num>
  <w:num w:numId="6">
    <w:abstractNumId w:val="25"/>
  </w:num>
  <w:num w:numId="7">
    <w:abstractNumId w:val="21"/>
    <w:lvlOverride w:ilvl="0">
      <w:startOverride w:val="11"/>
    </w:lvlOverride>
    <w:lvlOverride w:ilvl="1">
      <w:startOverride w:val="2"/>
    </w:lvlOverride>
  </w:num>
  <w:num w:numId="8">
    <w:abstractNumId w:val="13"/>
  </w:num>
  <w:num w:numId="9">
    <w:abstractNumId w:val="39"/>
  </w:num>
  <w:num w:numId="10">
    <w:abstractNumId w:val="8"/>
  </w:num>
  <w:num w:numId="11">
    <w:abstractNumId w:val="21"/>
  </w:num>
  <w:num w:numId="12">
    <w:abstractNumId w:val="21"/>
  </w:num>
  <w:num w:numId="13">
    <w:abstractNumId w:val="21"/>
  </w:num>
  <w:num w:numId="14">
    <w:abstractNumId w:val="16"/>
  </w:num>
  <w:num w:numId="15">
    <w:abstractNumId w:val="12"/>
  </w:num>
  <w:num w:numId="16">
    <w:abstractNumId w:val="7"/>
  </w:num>
  <w:num w:numId="17">
    <w:abstractNumId w:val="11"/>
  </w:num>
  <w:num w:numId="18">
    <w:abstractNumId w:val="10"/>
  </w:num>
  <w:num w:numId="19">
    <w:abstractNumId w:val="15"/>
  </w:num>
  <w:num w:numId="20">
    <w:abstractNumId w:val="9"/>
  </w:num>
  <w:num w:numId="21">
    <w:abstractNumId w:val="14"/>
  </w:num>
  <w:num w:numId="22">
    <w:abstractNumId w:val="17"/>
  </w:num>
  <w:num w:numId="23">
    <w:abstractNumId w:val="18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8"/>
  </w:num>
  <w:num w:numId="30">
    <w:abstractNumId w:val="29"/>
  </w:num>
  <w:num w:numId="31">
    <w:abstractNumId w:val="26"/>
  </w:num>
  <w:num w:numId="32">
    <w:abstractNumId w:val="42"/>
  </w:num>
  <w:num w:numId="33">
    <w:abstractNumId w:val="22"/>
  </w:num>
  <w:num w:numId="34">
    <w:abstractNumId w:val="31"/>
  </w:num>
  <w:num w:numId="35">
    <w:abstractNumId w:val="41"/>
  </w:num>
  <w:num w:numId="36">
    <w:abstractNumId w:val="32"/>
  </w:num>
  <w:num w:numId="37">
    <w:abstractNumId w:val="27"/>
  </w:num>
  <w:num w:numId="38">
    <w:abstractNumId w:val="19"/>
  </w:num>
  <w:num w:numId="39">
    <w:abstractNumId w:val="38"/>
  </w:num>
  <w:num w:numId="40">
    <w:abstractNumId w:val="30"/>
  </w:num>
  <w:num w:numId="41">
    <w:abstractNumId w:val="43"/>
  </w:num>
  <w:num w:numId="42">
    <w:abstractNumId w:val="40"/>
  </w:num>
  <w:num w:numId="43">
    <w:abstractNumId w:val="33"/>
  </w:num>
  <w:num w:numId="44">
    <w:abstractNumId w:val="35"/>
  </w:num>
  <w:num w:numId="45">
    <w:abstractNumId w:val="36"/>
  </w:num>
  <w:num w:numId="46">
    <w:abstractNumId w:val="23"/>
  </w:num>
  <w:num w:numId="47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33"/>
    <w:rsid w:val="00000FF1"/>
    <w:rsid w:val="000022B2"/>
    <w:rsid w:val="00004FBB"/>
    <w:rsid w:val="000067CF"/>
    <w:rsid w:val="00014798"/>
    <w:rsid w:val="0002010A"/>
    <w:rsid w:val="000278B7"/>
    <w:rsid w:val="00033F48"/>
    <w:rsid w:val="0004321D"/>
    <w:rsid w:val="00045B0C"/>
    <w:rsid w:val="00052378"/>
    <w:rsid w:val="00057C57"/>
    <w:rsid w:val="000619D6"/>
    <w:rsid w:val="00061AA0"/>
    <w:rsid w:val="00063627"/>
    <w:rsid w:val="0006654F"/>
    <w:rsid w:val="00073C10"/>
    <w:rsid w:val="0007647B"/>
    <w:rsid w:val="000841E7"/>
    <w:rsid w:val="000862DD"/>
    <w:rsid w:val="000A110E"/>
    <w:rsid w:val="000A2B2E"/>
    <w:rsid w:val="000B6EFA"/>
    <w:rsid w:val="000C2B39"/>
    <w:rsid w:val="000C3B08"/>
    <w:rsid w:val="000C5877"/>
    <w:rsid w:val="000E2D67"/>
    <w:rsid w:val="000F1062"/>
    <w:rsid w:val="000F1AF1"/>
    <w:rsid w:val="001051E5"/>
    <w:rsid w:val="001114EE"/>
    <w:rsid w:val="00113C74"/>
    <w:rsid w:val="001169C7"/>
    <w:rsid w:val="001253FA"/>
    <w:rsid w:val="00127323"/>
    <w:rsid w:val="001327DD"/>
    <w:rsid w:val="00133300"/>
    <w:rsid w:val="00151F59"/>
    <w:rsid w:val="0015315E"/>
    <w:rsid w:val="00162ECF"/>
    <w:rsid w:val="0018235E"/>
    <w:rsid w:val="001860CA"/>
    <w:rsid w:val="0019081B"/>
    <w:rsid w:val="001925FF"/>
    <w:rsid w:val="001A3011"/>
    <w:rsid w:val="001A31B5"/>
    <w:rsid w:val="001B387B"/>
    <w:rsid w:val="001B7AD1"/>
    <w:rsid w:val="001C148C"/>
    <w:rsid w:val="001C38F2"/>
    <w:rsid w:val="001D275F"/>
    <w:rsid w:val="001D6EBA"/>
    <w:rsid w:val="001E0633"/>
    <w:rsid w:val="001E28AC"/>
    <w:rsid w:val="001E49D3"/>
    <w:rsid w:val="00201D8E"/>
    <w:rsid w:val="002204B7"/>
    <w:rsid w:val="002224E3"/>
    <w:rsid w:val="00225C6F"/>
    <w:rsid w:val="0024682D"/>
    <w:rsid w:val="002509D3"/>
    <w:rsid w:val="002556F5"/>
    <w:rsid w:val="00255FCE"/>
    <w:rsid w:val="00257B68"/>
    <w:rsid w:val="00262869"/>
    <w:rsid w:val="00267125"/>
    <w:rsid w:val="00272230"/>
    <w:rsid w:val="002A1EEF"/>
    <w:rsid w:val="002B03AB"/>
    <w:rsid w:val="002B3CD7"/>
    <w:rsid w:val="002B7357"/>
    <w:rsid w:val="002C0D1E"/>
    <w:rsid w:val="002C189A"/>
    <w:rsid w:val="002C18C2"/>
    <w:rsid w:val="002C3671"/>
    <w:rsid w:val="002C3990"/>
    <w:rsid w:val="002E2D5A"/>
    <w:rsid w:val="002F0FED"/>
    <w:rsid w:val="002F2A13"/>
    <w:rsid w:val="00306E90"/>
    <w:rsid w:val="00315E13"/>
    <w:rsid w:val="003217E0"/>
    <w:rsid w:val="00322141"/>
    <w:rsid w:val="00325832"/>
    <w:rsid w:val="003304A1"/>
    <w:rsid w:val="0033757A"/>
    <w:rsid w:val="003417F8"/>
    <w:rsid w:val="00342707"/>
    <w:rsid w:val="0034400C"/>
    <w:rsid w:val="003449BB"/>
    <w:rsid w:val="00350CAC"/>
    <w:rsid w:val="00366844"/>
    <w:rsid w:val="00366950"/>
    <w:rsid w:val="003815D2"/>
    <w:rsid w:val="00391C4E"/>
    <w:rsid w:val="00394CBF"/>
    <w:rsid w:val="003A2A98"/>
    <w:rsid w:val="003A5748"/>
    <w:rsid w:val="003A7761"/>
    <w:rsid w:val="003B2190"/>
    <w:rsid w:val="003B2CF8"/>
    <w:rsid w:val="003B48C3"/>
    <w:rsid w:val="003B5D53"/>
    <w:rsid w:val="003B70A1"/>
    <w:rsid w:val="003C0E2F"/>
    <w:rsid w:val="003C3FD3"/>
    <w:rsid w:val="003D020D"/>
    <w:rsid w:val="003D7BF5"/>
    <w:rsid w:val="003E279C"/>
    <w:rsid w:val="003F4529"/>
    <w:rsid w:val="004154FB"/>
    <w:rsid w:val="004213FD"/>
    <w:rsid w:val="0042358D"/>
    <w:rsid w:val="00425366"/>
    <w:rsid w:val="0042769F"/>
    <w:rsid w:val="0043139C"/>
    <w:rsid w:val="00433CC3"/>
    <w:rsid w:val="00435197"/>
    <w:rsid w:val="00444BB1"/>
    <w:rsid w:val="00451B53"/>
    <w:rsid w:val="004604F8"/>
    <w:rsid w:val="00472B78"/>
    <w:rsid w:val="00484984"/>
    <w:rsid w:val="004969E1"/>
    <w:rsid w:val="004975C2"/>
    <w:rsid w:val="00497EA3"/>
    <w:rsid w:val="00497FC6"/>
    <w:rsid w:val="004F3204"/>
    <w:rsid w:val="00500233"/>
    <w:rsid w:val="00500EA1"/>
    <w:rsid w:val="0050147F"/>
    <w:rsid w:val="005035D1"/>
    <w:rsid w:val="005056E8"/>
    <w:rsid w:val="005154F5"/>
    <w:rsid w:val="00520864"/>
    <w:rsid w:val="005323E8"/>
    <w:rsid w:val="005325E5"/>
    <w:rsid w:val="00533BC3"/>
    <w:rsid w:val="0053679A"/>
    <w:rsid w:val="00544928"/>
    <w:rsid w:val="00553649"/>
    <w:rsid w:val="00561298"/>
    <w:rsid w:val="00563C6C"/>
    <w:rsid w:val="005665EB"/>
    <w:rsid w:val="0057612E"/>
    <w:rsid w:val="00584E00"/>
    <w:rsid w:val="00587331"/>
    <w:rsid w:val="00591CE1"/>
    <w:rsid w:val="005A0068"/>
    <w:rsid w:val="005A0334"/>
    <w:rsid w:val="005A4CA1"/>
    <w:rsid w:val="005B16E9"/>
    <w:rsid w:val="005B6E72"/>
    <w:rsid w:val="005C7354"/>
    <w:rsid w:val="005D381A"/>
    <w:rsid w:val="005D4115"/>
    <w:rsid w:val="005D7529"/>
    <w:rsid w:val="005F31F2"/>
    <w:rsid w:val="00603705"/>
    <w:rsid w:val="00606EFE"/>
    <w:rsid w:val="00612AFD"/>
    <w:rsid w:val="00625E74"/>
    <w:rsid w:val="00631592"/>
    <w:rsid w:val="00635C56"/>
    <w:rsid w:val="00636433"/>
    <w:rsid w:val="0065761D"/>
    <w:rsid w:val="00662999"/>
    <w:rsid w:val="0066452C"/>
    <w:rsid w:val="00666F52"/>
    <w:rsid w:val="00676DF1"/>
    <w:rsid w:val="0068484A"/>
    <w:rsid w:val="0068773B"/>
    <w:rsid w:val="00691EC1"/>
    <w:rsid w:val="00693E4B"/>
    <w:rsid w:val="006A08C7"/>
    <w:rsid w:val="006A094E"/>
    <w:rsid w:val="006A49FD"/>
    <w:rsid w:val="006B2F39"/>
    <w:rsid w:val="006B6247"/>
    <w:rsid w:val="006B718A"/>
    <w:rsid w:val="006B730A"/>
    <w:rsid w:val="006B7612"/>
    <w:rsid w:val="006C08E0"/>
    <w:rsid w:val="006C13BD"/>
    <w:rsid w:val="006D2481"/>
    <w:rsid w:val="006D44E9"/>
    <w:rsid w:val="006E3105"/>
    <w:rsid w:val="006E552E"/>
    <w:rsid w:val="0070098A"/>
    <w:rsid w:val="00702A25"/>
    <w:rsid w:val="00733D00"/>
    <w:rsid w:val="00735973"/>
    <w:rsid w:val="00735C1A"/>
    <w:rsid w:val="007432FF"/>
    <w:rsid w:val="00744A21"/>
    <w:rsid w:val="007452BD"/>
    <w:rsid w:val="00751505"/>
    <w:rsid w:val="007540B4"/>
    <w:rsid w:val="007568F9"/>
    <w:rsid w:val="007706A0"/>
    <w:rsid w:val="00770E09"/>
    <w:rsid w:val="007738F6"/>
    <w:rsid w:val="00775E1B"/>
    <w:rsid w:val="00777141"/>
    <w:rsid w:val="007A59A4"/>
    <w:rsid w:val="007A5C1B"/>
    <w:rsid w:val="007A6D5B"/>
    <w:rsid w:val="007C3425"/>
    <w:rsid w:val="007C4C67"/>
    <w:rsid w:val="007C79B4"/>
    <w:rsid w:val="007C7E5D"/>
    <w:rsid w:val="007D1C54"/>
    <w:rsid w:val="007E5593"/>
    <w:rsid w:val="007E5785"/>
    <w:rsid w:val="007F4FA6"/>
    <w:rsid w:val="007F76D2"/>
    <w:rsid w:val="00821CE5"/>
    <w:rsid w:val="00823E91"/>
    <w:rsid w:val="00823F8E"/>
    <w:rsid w:val="00826647"/>
    <w:rsid w:val="008303F6"/>
    <w:rsid w:val="00835732"/>
    <w:rsid w:val="0083696D"/>
    <w:rsid w:val="008370BD"/>
    <w:rsid w:val="0084245C"/>
    <w:rsid w:val="00844C95"/>
    <w:rsid w:val="00846543"/>
    <w:rsid w:val="00846F33"/>
    <w:rsid w:val="008475ED"/>
    <w:rsid w:val="00851D7D"/>
    <w:rsid w:val="00855ABE"/>
    <w:rsid w:val="008610C1"/>
    <w:rsid w:val="008633F4"/>
    <w:rsid w:val="008657FA"/>
    <w:rsid w:val="008803BA"/>
    <w:rsid w:val="00883D8F"/>
    <w:rsid w:val="00890662"/>
    <w:rsid w:val="0089164A"/>
    <w:rsid w:val="00891D20"/>
    <w:rsid w:val="00892ADD"/>
    <w:rsid w:val="00894A45"/>
    <w:rsid w:val="00895A87"/>
    <w:rsid w:val="00896AC7"/>
    <w:rsid w:val="008B6ED8"/>
    <w:rsid w:val="008B7D1C"/>
    <w:rsid w:val="008D5E29"/>
    <w:rsid w:val="008E43F8"/>
    <w:rsid w:val="008E474E"/>
    <w:rsid w:val="009125C8"/>
    <w:rsid w:val="00916097"/>
    <w:rsid w:val="00920ED0"/>
    <w:rsid w:val="00930EBD"/>
    <w:rsid w:val="00932E1C"/>
    <w:rsid w:val="0093471F"/>
    <w:rsid w:val="00936EDF"/>
    <w:rsid w:val="009379A6"/>
    <w:rsid w:val="009439D3"/>
    <w:rsid w:val="0095074A"/>
    <w:rsid w:val="009530CC"/>
    <w:rsid w:val="009542A0"/>
    <w:rsid w:val="009610B3"/>
    <w:rsid w:val="0096331A"/>
    <w:rsid w:val="00965361"/>
    <w:rsid w:val="00977C76"/>
    <w:rsid w:val="00985C58"/>
    <w:rsid w:val="00991382"/>
    <w:rsid w:val="00994A88"/>
    <w:rsid w:val="009A4B64"/>
    <w:rsid w:val="009A5365"/>
    <w:rsid w:val="009B15D3"/>
    <w:rsid w:val="009C035A"/>
    <w:rsid w:val="009C18C4"/>
    <w:rsid w:val="009C32EA"/>
    <w:rsid w:val="009C39BB"/>
    <w:rsid w:val="009C407F"/>
    <w:rsid w:val="009D6BFB"/>
    <w:rsid w:val="009E35CA"/>
    <w:rsid w:val="00A0039F"/>
    <w:rsid w:val="00A003AD"/>
    <w:rsid w:val="00A004DC"/>
    <w:rsid w:val="00A028A5"/>
    <w:rsid w:val="00A1661E"/>
    <w:rsid w:val="00A2518B"/>
    <w:rsid w:val="00A427CF"/>
    <w:rsid w:val="00A45043"/>
    <w:rsid w:val="00A46EBC"/>
    <w:rsid w:val="00A52B04"/>
    <w:rsid w:val="00A54C6B"/>
    <w:rsid w:val="00A60048"/>
    <w:rsid w:val="00A62225"/>
    <w:rsid w:val="00A66A17"/>
    <w:rsid w:val="00A706F2"/>
    <w:rsid w:val="00A81BBD"/>
    <w:rsid w:val="00A83969"/>
    <w:rsid w:val="00A84C61"/>
    <w:rsid w:val="00A939E1"/>
    <w:rsid w:val="00AA3971"/>
    <w:rsid w:val="00AA3E1A"/>
    <w:rsid w:val="00AB0521"/>
    <w:rsid w:val="00AB5EA5"/>
    <w:rsid w:val="00AB7717"/>
    <w:rsid w:val="00AC5A53"/>
    <w:rsid w:val="00AC7C3E"/>
    <w:rsid w:val="00AD106B"/>
    <w:rsid w:val="00AD3A50"/>
    <w:rsid w:val="00AD50DA"/>
    <w:rsid w:val="00AE128A"/>
    <w:rsid w:val="00AF2D19"/>
    <w:rsid w:val="00AF3D71"/>
    <w:rsid w:val="00AF416E"/>
    <w:rsid w:val="00B05372"/>
    <w:rsid w:val="00B12BA9"/>
    <w:rsid w:val="00B13935"/>
    <w:rsid w:val="00B13A2D"/>
    <w:rsid w:val="00B23088"/>
    <w:rsid w:val="00B33CA2"/>
    <w:rsid w:val="00B33FFA"/>
    <w:rsid w:val="00B413E4"/>
    <w:rsid w:val="00B6016E"/>
    <w:rsid w:val="00B66741"/>
    <w:rsid w:val="00B667AB"/>
    <w:rsid w:val="00B71EAF"/>
    <w:rsid w:val="00B81062"/>
    <w:rsid w:val="00B82019"/>
    <w:rsid w:val="00B842EB"/>
    <w:rsid w:val="00B86175"/>
    <w:rsid w:val="00BA2ED0"/>
    <w:rsid w:val="00BA3755"/>
    <w:rsid w:val="00BA502E"/>
    <w:rsid w:val="00BA763C"/>
    <w:rsid w:val="00BB61DA"/>
    <w:rsid w:val="00BC03DC"/>
    <w:rsid w:val="00BC63BB"/>
    <w:rsid w:val="00BE10C9"/>
    <w:rsid w:val="00BF0711"/>
    <w:rsid w:val="00BF376C"/>
    <w:rsid w:val="00BF7096"/>
    <w:rsid w:val="00C13804"/>
    <w:rsid w:val="00C32735"/>
    <w:rsid w:val="00C329A5"/>
    <w:rsid w:val="00C35D41"/>
    <w:rsid w:val="00C36722"/>
    <w:rsid w:val="00C41F82"/>
    <w:rsid w:val="00C54345"/>
    <w:rsid w:val="00C547EB"/>
    <w:rsid w:val="00C56324"/>
    <w:rsid w:val="00C56C1E"/>
    <w:rsid w:val="00C6161D"/>
    <w:rsid w:val="00C63077"/>
    <w:rsid w:val="00C66E47"/>
    <w:rsid w:val="00C71C76"/>
    <w:rsid w:val="00C7664D"/>
    <w:rsid w:val="00C92895"/>
    <w:rsid w:val="00C943F3"/>
    <w:rsid w:val="00C95EC1"/>
    <w:rsid w:val="00C97EE2"/>
    <w:rsid w:val="00CA4B9A"/>
    <w:rsid w:val="00CA55FD"/>
    <w:rsid w:val="00CA5BEE"/>
    <w:rsid w:val="00CB6D82"/>
    <w:rsid w:val="00CC0388"/>
    <w:rsid w:val="00CC0D36"/>
    <w:rsid w:val="00CC2D00"/>
    <w:rsid w:val="00CC2D1C"/>
    <w:rsid w:val="00CD0B62"/>
    <w:rsid w:val="00CD3AA2"/>
    <w:rsid w:val="00CF01DD"/>
    <w:rsid w:val="00D013B3"/>
    <w:rsid w:val="00D04236"/>
    <w:rsid w:val="00D11441"/>
    <w:rsid w:val="00D11523"/>
    <w:rsid w:val="00D1301E"/>
    <w:rsid w:val="00D17A82"/>
    <w:rsid w:val="00D21A2C"/>
    <w:rsid w:val="00D22289"/>
    <w:rsid w:val="00D2673E"/>
    <w:rsid w:val="00D4072D"/>
    <w:rsid w:val="00D41972"/>
    <w:rsid w:val="00D44321"/>
    <w:rsid w:val="00D46B25"/>
    <w:rsid w:val="00D579D9"/>
    <w:rsid w:val="00D66CD6"/>
    <w:rsid w:val="00D67BB0"/>
    <w:rsid w:val="00D82C33"/>
    <w:rsid w:val="00D9414C"/>
    <w:rsid w:val="00DA25E6"/>
    <w:rsid w:val="00DA34B8"/>
    <w:rsid w:val="00DA49F8"/>
    <w:rsid w:val="00DA7122"/>
    <w:rsid w:val="00DA7960"/>
    <w:rsid w:val="00DB1DA4"/>
    <w:rsid w:val="00DD6F3F"/>
    <w:rsid w:val="00DE499C"/>
    <w:rsid w:val="00DF2461"/>
    <w:rsid w:val="00DF2832"/>
    <w:rsid w:val="00DF7A03"/>
    <w:rsid w:val="00E07536"/>
    <w:rsid w:val="00E11215"/>
    <w:rsid w:val="00E24BA1"/>
    <w:rsid w:val="00E3727B"/>
    <w:rsid w:val="00E37A0A"/>
    <w:rsid w:val="00E519E2"/>
    <w:rsid w:val="00E547D7"/>
    <w:rsid w:val="00E72B9D"/>
    <w:rsid w:val="00E81A93"/>
    <w:rsid w:val="00E853C2"/>
    <w:rsid w:val="00E859EB"/>
    <w:rsid w:val="00E86390"/>
    <w:rsid w:val="00E94875"/>
    <w:rsid w:val="00EA6696"/>
    <w:rsid w:val="00EB6FA1"/>
    <w:rsid w:val="00EB7013"/>
    <w:rsid w:val="00EC0E27"/>
    <w:rsid w:val="00EC2F8E"/>
    <w:rsid w:val="00ED13F8"/>
    <w:rsid w:val="00EE4048"/>
    <w:rsid w:val="00EE78E2"/>
    <w:rsid w:val="00F027A9"/>
    <w:rsid w:val="00F22CAC"/>
    <w:rsid w:val="00F2361B"/>
    <w:rsid w:val="00F2610A"/>
    <w:rsid w:val="00F27C77"/>
    <w:rsid w:val="00F430C6"/>
    <w:rsid w:val="00F46805"/>
    <w:rsid w:val="00F57DDF"/>
    <w:rsid w:val="00F62462"/>
    <w:rsid w:val="00F724C2"/>
    <w:rsid w:val="00F72CCF"/>
    <w:rsid w:val="00F7549D"/>
    <w:rsid w:val="00F90D0A"/>
    <w:rsid w:val="00F9612F"/>
    <w:rsid w:val="00FC2454"/>
    <w:rsid w:val="00FC677D"/>
    <w:rsid w:val="00FF5213"/>
    <w:rsid w:val="00FF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B2A96-0490-485C-94DE-5E9513E7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03"/>
    <w:pPr>
      <w:widowControl w:val="0"/>
      <w:suppressAutoHyphens/>
      <w:jc w:val="both"/>
    </w:pPr>
    <w:rPr>
      <w:rFonts w:eastAsia="Tahoma" w:cs="Tahoma"/>
      <w:color w:val="000000"/>
      <w:kern w:val="1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A60048"/>
    <w:pPr>
      <w:keepNext/>
      <w:keepLines/>
      <w:numPr>
        <w:numId w:val="5"/>
      </w:numPr>
      <w:ind w:left="0" w:firstLine="567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96331A"/>
    <w:pPr>
      <w:keepNext/>
      <w:keepLines/>
      <w:jc w:val="center"/>
      <w:outlineLvl w:val="1"/>
    </w:pPr>
    <w:rPr>
      <w:rFonts w:eastAsia="Times New Roman" w:cs="Times New Roman"/>
      <w:b/>
      <w:bCs/>
      <w:color w:val="auto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0048"/>
    <w:rPr>
      <w:rFonts w:eastAsia="Tahoma" w:cs="Tahoma"/>
      <w:b/>
      <w:bCs/>
      <w:color w:val="000000"/>
      <w:kern w:val="1"/>
      <w:sz w:val="24"/>
      <w:szCs w:val="28"/>
      <w:lang w:bidi="ru-RU"/>
    </w:rPr>
  </w:style>
  <w:style w:type="character" w:styleId="a3">
    <w:name w:val="Strong"/>
    <w:qFormat/>
    <w:rsid w:val="005D381A"/>
    <w:rPr>
      <w:b/>
      <w:bCs/>
    </w:rPr>
  </w:style>
  <w:style w:type="paragraph" w:styleId="a4">
    <w:name w:val="No Spacing"/>
    <w:uiPriority w:val="1"/>
    <w:qFormat/>
    <w:rsid w:val="005D381A"/>
    <w:rPr>
      <w:rFonts w:ascii="Calibri" w:hAnsi="Calibri"/>
      <w:sz w:val="22"/>
      <w:szCs w:val="22"/>
    </w:rPr>
  </w:style>
  <w:style w:type="paragraph" w:styleId="a5">
    <w:name w:val="Body Text"/>
    <w:basedOn w:val="a"/>
    <w:next w:val="a"/>
    <w:link w:val="a6"/>
    <w:uiPriority w:val="1"/>
    <w:qFormat/>
    <w:rsid w:val="00846F33"/>
    <w:pPr>
      <w:spacing w:before="2100" w:line="0" w:lineRule="atLeast"/>
      <w:ind w:hanging="680"/>
    </w:pPr>
    <w:rPr>
      <w:rFonts w:eastAsia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rsid w:val="00846F33"/>
    <w:rPr>
      <w:spacing w:val="3"/>
      <w:kern w:val="1"/>
      <w:sz w:val="21"/>
      <w:szCs w:val="21"/>
      <w:lang w:bidi="ru-RU"/>
    </w:rPr>
  </w:style>
  <w:style w:type="paragraph" w:customStyle="1" w:styleId="3">
    <w:name w:val="Заголовок №3"/>
    <w:basedOn w:val="a"/>
    <w:next w:val="a"/>
    <w:rsid w:val="00846F33"/>
    <w:pPr>
      <w:numPr>
        <w:ilvl w:val="2"/>
        <w:numId w:val="1"/>
      </w:numPr>
      <w:spacing w:before="300" w:line="408" w:lineRule="exact"/>
      <w:outlineLvl w:val="2"/>
    </w:pPr>
    <w:rPr>
      <w:rFonts w:eastAsia="Times New Roman" w:cs="Times New Roman"/>
      <w:b/>
      <w:bCs/>
      <w:color w:val="auto"/>
      <w:spacing w:val="2"/>
      <w:sz w:val="21"/>
      <w:szCs w:val="21"/>
    </w:rPr>
  </w:style>
  <w:style w:type="character" w:customStyle="1" w:styleId="a7">
    <w:name w:val="Основной текст + Полужирный"/>
    <w:basedOn w:val="a0"/>
    <w:rsid w:val="00823F8E"/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D130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301E"/>
    <w:rPr>
      <w:rFonts w:ascii="Tahoma" w:eastAsia="Tahoma" w:hAnsi="Tahoma" w:cs="Tahoma"/>
      <w:color w:val="000000"/>
      <w:kern w:val="1"/>
      <w:sz w:val="24"/>
      <w:szCs w:val="24"/>
      <w:lang w:bidi="ru-RU"/>
    </w:rPr>
  </w:style>
  <w:style w:type="paragraph" w:styleId="aa">
    <w:name w:val="footer"/>
    <w:basedOn w:val="a"/>
    <w:link w:val="ab"/>
    <w:uiPriority w:val="99"/>
    <w:unhideWhenUsed/>
    <w:rsid w:val="00D130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301E"/>
    <w:rPr>
      <w:rFonts w:ascii="Tahoma" w:eastAsia="Tahoma" w:hAnsi="Tahoma" w:cs="Tahoma"/>
      <w:color w:val="000000"/>
      <w:kern w:val="1"/>
      <w:sz w:val="24"/>
      <w:szCs w:val="24"/>
      <w:lang w:bidi="ru-RU"/>
    </w:rPr>
  </w:style>
  <w:style w:type="paragraph" w:styleId="ac">
    <w:name w:val="Balloon Text"/>
    <w:basedOn w:val="a"/>
    <w:link w:val="ad"/>
    <w:uiPriority w:val="99"/>
    <w:semiHidden/>
    <w:unhideWhenUsed/>
    <w:rsid w:val="00D1301E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301E"/>
    <w:rPr>
      <w:rFonts w:ascii="Tahoma" w:eastAsia="Tahoma" w:hAnsi="Tahoma" w:cs="Tahoma"/>
      <w:color w:val="000000"/>
      <w:kern w:val="1"/>
      <w:sz w:val="16"/>
      <w:szCs w:val="16"/>
      <w:lang w:bidi="ru-RU"/>
    </w:rPr>
  </w:style>
  <w:style w:type="character" w:styleId="ae">
    <w:name w:val="page number"/>
    <w:basedOn w:val="a0"/>
    <w:rsid w:val="00033F48"/>
  </w:style>
  <w:style w:type="paragraph" w:styleId="af">
    <w:name w:val="List Paragraph"/>
    <w:basedOn w:val="a"/>
    <w:uiPriority w:val="1"/>
    <w:qFormat/>
    <w:rsid w:val="007C3425"/>
    <w:pPr>
      <w:ind w:left="720"/>
      <w:contextualSpacing/>
    </w:pPr>
  </w:style>
  <w:style w:type="paragraph" w:customStyle="1" w:styleId="Iauiue">
    <w:name w:val="Iau?iue"/>
    <w:rsid w:val="000022B2"/>
    <w:pPr>
      <w:spacing w:line="360" w:lineRule="auto"/>
    </w:pPr>
    <w:rPr>
      <w:sz w:val="24"/>
    </w:rPr>
  </w:style>
  <w:style w:type="paragraph" w:customStyle="1" w:styleId="Iniiaiieoaeno2">
    <w:name w:val="Iniiaiie oaeno 2"/>
    <w:basedOn w:val="Iauiue"/>
    <w:rsid w:val="000022B2"/>
    <w:pPr>
      <w:spacing w:line="240" w:lineRule="auto"/>
      <w:jc w:val="center"/>
    </w:pPr>
  </w:style>
  <w:style w:type="table" w:styleId="af0">
    <w:name w:val="Table Grid"/>
    <w:basedOn w:val="a1"/>
    <w:uiPriority w:val="39"/>
    <w:rsid w:val="00B2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6950"/>
  </w:style>
  <w:style w:type="paragraph" w:styleId="30">
    <w:name w:val="Body Text Indent 3"/>
    <w:basedOn w:val="a"/>
    <w:link w:val="31"/>
    <w:semiHidden/>
    <w:rsid w:val="00EB6FA1"/>
    <w:pPr>
      <w:widowControl/>
      <w:suppressAutoHyphens w:val="0"/>
      <w:spacing w:after="120"/>
      <w:ind w:left="283"/>
    </w:pPr>
    <w:rPr>
      <w:rFonts w:eastAsia="Batang" w:cs="Times New Roman"/>
      <w:color w:val="auto"/>
      <w:kern w:val="0"/>
      <w:sz w:val="16"/>
      <w:szCs w:val="16"/>
      <w:lang w:eastAsia="ko-KR" w:bidi="ar-SA"/>
    </w:rPr>
  </w:style>
  <w:style w:type="character" w:customStyle="1" w:styleId="31">
    <w:name w:val="Основной текст с отступом 3 Знак"/>
    <w:basedOn w:val="a0"/>
    <w:link w:val="30"/>
    <w:semiHidden/>
    <w:rsid w:val="00EB6FA1"/>
    <w:rPr>
      <w:rFonts w:eastAsia="Batang"/>
      <w:sz w:val="16"/>
      <w:szCs w:val="16"/>
      <w:lang w:eastAsia="ko-KR"/>
    </w:rPr>
  </w:style>
  <w:style w:type="character" w:styleId="af1">
    <w:name w:val="Hyperlink"/>
    <w:basedOn w:val="a0"/>
    <w:uiPriority w:val="99"/>
    <w:unhideWhenUsed/>
    <w:rsid w:val="00691EC1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E547D7"/>
    <w:rPr>
      <w:color w:val="800080" w:themeColor="followedHyperlink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821CE5"/>
    <w:pPr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bidi="ar-SA"/>
    </w:rPr>
  </w:style>
  <w:style w:type="paragraph" w:styleId="32">
    <w:name w:val="toc 3"/>
    <w:basedOn w:val="a"/>
    <w:next w:val="a"/>
    <w:autoRedefine/>
    <w:uiPriority w:val="39"/>
    <w:unhideWhenUsed/>
    <w:rsid w:val="00591CE1"/>
    <w:pPr>
      <w:tabs>
        <w:tab w:val="left" w:pos="851"/>
        <w:tab w:val="right" w:leader="dot" w:pos="9637"/>
      </w:tabs>
      <w:spacing w:line="360" w:lineRule="auto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EE4048"/>
    <w:pPr>
      <w:spacing w:after="100"/>
    </w:pPr>
  </w:style>
  <w:style w:type="paragraph" w:customStyle="1" w:styleId="Default">
    <w:name w:val="Default"/>
    <w:rsid w:val="00E112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96331A"/>
    <w:rPr>
      <w:b/>
      <w:bCs/>
      <w:kern w:val="1"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73C10"/>
    <w:pPr>
      <w:tabs>
        <w:tab w:val="right" w:leader="dot" w:pos="9627"/>
      </w:tabs>
      <w:ind w:left="238"/>
      <w:jc w:val="left"/>
    </w:pPr>
  </w:style>
  <w:style w:type="paragraph" w:customStyle="1" w:styleId="Style4">
    <w:name w:val="Style4"/>
    <w:basedOn w:val="a"/>
    <w:uiPriority w:val="99"/>
    <w:rsid w:val="000278B7"/>
    <w:pPr>
      <w:suppressAutoHyphens w:val="0"/>
      <w:autoSpaceDE w:val="0"/>
      <w:autoSpaceDN w:val="0"/>
      <w:adjustRightInd w:val="0"/>
      <w:spacing w:line="317" w:lineRule="exact"/>
      <w:ind w:hanging="682"/>
    </w:pPr>
    <w:rPr>
      <w:rFonts w:eastAsia="Times New Roman" w:cs="Times New Roman"/>
      <w:color w:val="auto"/>
      <w:kern w:val="0"/>
      <w:lang w:bidi="ar-SA"/>
    </w:rPr>
  </w:style>
  <w:style w:type="character" w:customStyle="1" w:styleId="FontStyle15">
    <w:name w:val="Font Style15"/>
    <w:basedOn w:val="a0"/>
    <w:uiPriority w:val="99"/>
    <w:rsid w:val="000278B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278B7"/>
    <w:pPr>
      <w:suppressAutoHyphens w:val="0"/>
      <w:autoSpaceDE w:val="0"/>
      <w:autoSpaceDN w:val="0"/>
      <w:adjustRightInd w:val="0"/>
      <w:spacing w:line="317" w:lineRule="exact"/>
      <w:ind w:hanging="278"/>
    </w:pPr>
    <w:rPr>
      <w:rFonts w:eastAsia="Times New Roman" w:cs="Times New Roman"/>
      <w:color w:val="auto"/>
      <w:kern w:val="0"/>
      <w:lang w:bidi="ar-SA"/>
    </w:rPr>
  </w:style>
  <w:style w:type="paragraph" w:customStyle="1" w:styleId="Style5">
    <w:name w:val="Style5"/>
    <w:basedOn w:val="a"/>
    <w:uiPriority w:val="99"/>
    <w:rsid w:val="000278B7"/>
    <w:pPr>
      <w:suppressAutoHyphens w:val="0"/>
      <w:autoSpaceDE w:val="0"/>
      <w:autoSpaceDN w:val="0"/>
      <w:adjustRightInd w:val="0"/>
      <w:jc w:val="left"/>
    </w:pPr>
    <w:rPr>
      <w:rFonts w:eastAsia="Times New Roman" w:cs="Times New Roman"/>
      <w:color w:val="auto"/>
      <w:kern w:val="0"/>
      <w:lang w:bidi="ar-SA"/>
    </w:rPr>
  </w:style>
  <w:style w:type="paragraph" w:customStyle="1" w:styleId="Style9">
    <w:name w:val="Style9"/>
    <w:basedOn w:val="a"/>
    <w:uiPriority w:val="99"/>
    <w:rsid w:val="000278B7"/>
    <w:pPr>
      <w:suppressAutoHyphens w:val="0"/>
      <w:autoSpaceDE w:val="0"/>
      <w:autoSpaceDN w:val="0"/>
      <w:adjustRightInd w:val="0"/>
      <w:spacing w:line="305" w:lineRule="exact"/>
      <w:ind w:hanging="278"/>
    </w:pPr>
    <w:rPr>
      <w:rFonts w:eastAsia="Times New Roman" w:cs="Times New Roman"/>
      <w:color w:val="auto"/>
      <w:kern w:val="0"/>
      <w:lang w:bidi="ar-SA"/>
    </w:rPr>
  </w:style>
  <w:style w:type="paragraph" w:customStyle="1" w:styleId="Style10">
    <w:name w:val="Style10"/>
    <w:basedOn w:val="a"/>
    <w:uiPriority w:val="99"/>
    <w:rsid w:val="000278B7"/>
    <w:pPr>
      <w:suppressAutoHyphens w:val="0"/>
      <w:autoSpaceDE w:val="0"/>
      <w:autoSpaceDN w:val="0"/>
      <w:adjustRightInd w:val="0"/>
      <w:spacing w:line="304" w:lineRule="exact"/>
      <w:ind w:hanging="701"/>
    </w:pPr>
    <w:rPr>
      <w:rFonts w:eastAsia="Times New Roman" w:cs="Times New Roman"/>
      <w:color w:val="auto"/>
      <w:kern w:val="0"/>
      <w:lang w:bidi="ar-SA"/>
    </w:rPr>
  </w:style>
  <w:style w:type="table" w:customStyle="1" w:styleId="TableNormal">
    <w:name w:val="Table Normal"/>
    <w:uiPriority w:val="2"/>
    <w:semiHidden/>
    <w:unhideWhenUsed/>
    <w:qFormat/>
    <w:rsid w:val="0089066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0662"/>
    <w:pPr>
      <w:suppressAutoHyphens w:val="0"/>
      <w:spacing w:line="223" w:lineRule="exact"/>
      <w:ind w:left="105"/>
      <w:jc w:val="left"/>
    </w:pPr>
    <w:rPr>
      <w:rFonts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af4">
    <w:name w:val="Placeholder Text"/>
    <w:basedOn w:val="a0"/>
    <w:uiPriority w:val="99"/>
    <w:semiHidden/>
    <w:rsid w:val="002722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DE85D-A4CE-4869-A987-EB0C974D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MGTU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Батраева О.В.</cp:lastModifiedBy>
  <cp:revision>96</cp:revision>
  <cp:lastPrinted>2017-11-23T06:13:00Z</cp:lastPrinted>
  <dcterms:created xsi:type="dcterms:W3CDTF">2017-06-06T05:09:00Z</dcterms:created>
  <dcterms:modified xsi:type="dcterms:W3CDTF">2019-04-15T11:28:00Z</dcterms:modified>
</cp:coreProperties>
</file>